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67"/>
        <w:gridCol w:w="7150"/>
      </w:tblGrid>
      <w:tr w:rsidR="002E0FA8" w:rsidRPr="004D1653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2E0FA8" w:rsidRPr="004D1653" w:rsidRDefault="002E0FA8" w:rsidP="00B078EF">
            <w:pPr>
              <w:spacing w:after="288"/>
              <w:jc w:val="both"/>
              <w:rPr>
                <w:b/>
              </w:rPr>
            </w:pPr>
            <w:r w:rsidRPr="002E0FA8">
              <w:rPr>
                <w:b/>
              </w:rPr>
              <w:t>ЭЛЕКТИВНЫЕ КУРСЫ ПО ФИЗИЧЕСКОЙ КУЛЬТУРЕ И СПОРТУ</w:t>
            </w:r>
          </w:p>
        </w:tc>
      </w:tr>
      <w:tr w:rsidR="002E0FA8" w:rsidRPr="0037074A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E0FA8" w:rsidRPr="0037074A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2E0FA8" w:rsidRPr="0037074A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2E0FA8" w:rsidRPr="0037074A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2E0FA8" w:rsidRPr="0037074A" w:rsidRDefault="002E0FA8" w:rsidP="002E0FA8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2E0FA8" w:rsidRPr="0037074A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2E0FA8" w:rsidRPr="002E0FA8" w:rsidRDefault="002E0FA8" w:rsidP="002E0FA8">
            <w:pPr>
              <w:spacing w:line="276" w:lineRule="auto"/>
              <w:jc w:val="both"/>
              <w:rPr>
                <w:color w:val="000000"/>
              </w:rPr>
            </w:pPr>
            <w:r w:rsidRPr="006911D0">
              <w:t>Целью физического воспитания обучающихся ПСТБИ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      </w:r>
          </w:p>
        </w:tc>
      </w:tr>
      <w:tr w:rsidR="002E0FA8" w:rsidRPr="0037074A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2E0FA8" w:rsidRPr="0037074A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2E0FA8" w:rsidRPr="0037074A" w:rsidRDefault="002E0FA8" w:rsidP="002E0FA8">
            <w:pPr>
              <w:spacing w:line="276" w:lineRule="auto"/>
              <w:jc w:val="both"/>
            </w:pPr>
            <w:r w:rsidRPr="006911D0">
              <w:t>ОК-8: способность использовать методы и средства физической культуры для обеспечения полноценной социальной и профессиональной деятельности.</w:t>
            </w:r>
          </w:p>
        </w:tc>
      </w:tr>
      <w:tr w:rsidR="002E0FA8" w:rsidRPr="0037074A" w:rsidTr="00B078EF">
        <w:tc>
          <w:tcPr>
            <w:tcW w:w="0" w:type="auto"/>
            <w:shd w:val="clear" w:color="auto" w:fill="auto"/>
          </w:tcPr>
          <w:p w:rsidR="002E0FA8" w:rsidRPr="0037074A" w:rsidRDefault="002E0FA8" w:rsidP="00B078EF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2E0FA8" w:rsidRPr="00B135F2" w:rsidRDefault="002E0FA8" w:rsidP="00B078EF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2E0FA8" w:rsidRPr="00E06C00" w:rsidRDefault="00E06C00" w:rsidP="001F47F6">
            <w:pPr>
              <w:pStyle w:val="af0"/>
              <w:keepLines w:val="0"/>
              <w:spacing w:line="276" w:lineRule="auto"/>
              <w:ind w:firstLine="0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proofErr w:type="spellStart"/>
            <w:r w:rsidRPr="006911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Марьяшин</w:t>
            </w:r>
            <w:proofErr w:type="spellEnd"/>
            <w:r w:rsidRPr="006911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М.Ф., зав. </w:t>
            </w:r>
            <w:r w:rsidR="001F47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</w:t>
            </w:r>
            <w:r w:rsidRPr="006911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афедрой </w:t>
            </w:r>
            <w:r w:rsidR="001F47F6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</w:t>
            </w:r>
            <w:bookmarkStart w:id="0" w:name="_GoBack"/>
            <w:bookmarkEnd w:id="0"/>
            <w:r w:rsidRPr="006911D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изической культуры ПСТГУ </w:t>
            </w:r>
          </w:p>
        </w:tc>
      </w:tr>
    </w:tbl>
    <w:p w:rsidR="00E9533F" w:rsidRPr="006911D0" w:rsidRDefault="00E9533F" w:rsidP="006911D0">
      <w:pPr>
        <w:pStyle w:val="af0"/>
        <w:spacing w:line="276" w:lineRule="auto"/>
        <w:ind w:firstLine="0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</w:p>
    <w:p w:rsidR="00C62852" w:rsidRDefault="00C62852" w:rsidP="006911D0">
      <w:pPr>
        <w:pStyle w:val="2"/>
        <w:rPr>
          <w:rFonts w:ascii="Times New Roman" w:hAnsi="Times New Roman"/>
          <w:shd w:val="clear" w:color="auto" w:fill="FFFFFF"/>
        </w:rPr>
      </w:pPr>
      <w:bookmarkStart w:id="1" w:name="_Toc489108882"/>
      <w:r w:rsidRPr="006911D0">
        <w:rPr>
          <w:rFonts w:ascii="Times New Roman" w:hAnsi="Times New Roman"/>
          <w:shd w:val="clear" w:color="auto" w:fill="FFFFFF"/>
        </w:rPr>
        <w:t>Разделы дисциплины и трудо</w:t>
      </w:r>
      <w:r w:rsidR="00740E84">
        <w:rPr>
          <w:rFonts w:ascii="Times New Roman" w:hAnsi="Times New Roman"/>
          <w:shd w:val="clear" w:color="auto" w:fill="FFFFFF"/>
        </w:rPr>
        <w:t>ё</w:t>
      </w:r>
      <w:r w:rsidRPr="006911D0">
        <w:rPr>
          <w:rFonts w:ascii="Times New Roman" w:hAnsi="Times New Roman"/>
          <w:shd w:val="clear" w:color="auto" w:fill="FFFFFF"/>
        </w:rPr>
        <w:t xml:space="preserve">мкость по видам учебных занятий </w:t>
      </w:r>
      <w:bookmarkEnd w:id="1"/>
    </w:p>
    <w:p w:rsidR="00AC6AEC" w:rsidRPr="00AC6AEC" w:rsidRDefault="00AC6AEC" w:rsidP="00AC6AEC">
      <w:pPr>
        <w:pStyle w:val="a0"/>
        <w:numPr>
          <w:ilvl w:val="0"/>
          <w:numId w:val="9"/>
        </w:numPr>
        <w:rPr>
          <w:u w:val="single"/>
        </w:rPr>
      </w:pPr>
      <w:r w:rsidRPr="00AC6AEC">
        <w:rPr>
          <w:u w:val="single"/>
        </w:rPr>
        <w:t>Для очной формы обучения:</w:t>
      </w:r>
    </w:p>
    <w:tbl>
      <w:tblPr>
        <w:tblW w:w="50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064"/>
        <w:gridCol w:w="3575"/>
        <w:gridCol w:w="3734"/>
        <w:gridCol w:w="19"/>
      </w:tblGrid>
      <w:tr w:rsidR="00AC1853" w:rsidRPr="006911D0" w:rsidTr="001303FA">
        <w:trPr>
          <w:trHeight w:val="376"/>
        </w:trPr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853" w:rsidRPr="006911D0" w:rsidRDefault="00AC1853" w:rsidP="006911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2" w:name="_Hlk488852884"/>
            <w:r w:rsidRPr="006911D0">
              <w:rPr>
                <w:b/>
                <w:bCs/>
                <w:color w:val="000000"/>
              </w:rPr>
              <w:t>Курс обучения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853" w:rsidRPr="006911D0" w:rsidRDefault="00AC1853" w:rsidP="006911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Семестр</w:t>
            </w:r>
          </w:p>
        </w:tc>
        <w:tc>
          <w:tcPr>
            <w:tcW w:w="37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C1853" w:rsidRPr="006911D0" w:rsidRDefault="00AC1853" w:rsidP="006911D0">
            <w:pPr>
              <w:spacing w:line="276" w:lineRule="auto"/>
              <w:jc w:val="center"/>
            </w:pPr>
            <w:r w:rsidRPr="006911D0">
              <w:rPr>
                <w:b/>
                <w:bCs/>
                <w:color w:val="000000"/>
              </w:rPr>
              <w:t>Количество</w:t>
            </w:r>
            <w:r w:rsidR="00740E84">
              <w:rPr>
                <w:b/>
                <w:bCs/>
                <w:color w:val="000000"/>
              </w:rPr>
              <w:t xml:space="preserve"> академических</w:t>
            </w:r>
            <w:r w:rsidRPr="006911D0">
              <w:rPr>
                <w:b/>
                <w:bCs/>
                <w:color w:val="000000"/>
              </w:rPr>
              <w:t xml:space="preserve"> часов по разделам программы</w:t>
            </w:r>
          </w:p>
        </w:tc>
        <w:tc>
          <w:tcPr>
            <w:tcW w:w="10" w:type="pct"/>
            <w:tcBorders>
              <w:left w:val="single" w:sz="4" w:space="0" w:color="000000"/>
            </w:tcBorders>
            <w:shd w:val="clear" w:color="auto" w:fill="auto"/>
          </w:tcPr>
          <w:p w:rsidR="00AC1853" w:rsidRPr="006911D0" w:rsidRDefault="00AC1853" w:rsidP="006911D0">
            <w:pPr>
              <w:snapToGrid w:val="0"/>
              <w:spacing w:line="276" w:lineRule="auto"/>
            </w:pPr>
          </w:p>
        </w:tc>
      </w:tr>
      <w:tr w:rsidR="00023F4A" w:rsidRPr="006911D0" w:rsidTr="001303FA">
        <w:tblPrEx>
          <w:tblCellMar>
            <w:left w:w="108" w:type="dxa"/>
            <w:right w:w="108" w:type="dxa"/>
          </w:tblCellMar>
        </w:tblPrEx>
        <w:trPr>
          <w:gridAfter w:val="1"/>
          <w:wAfter w:w="10" w:type="pct"/>
          <w:trHeight w:val="301"/>
        </w:trPr>
        <w:tc>
          <w:tcPr>
            <w:tcW w:w="66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I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1</w:t>
            </w:r>
          </w:p>
        </w:tc>
        <w:tc>
          <w:tcPr>
            <w:tcW w:w="1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 xml:space="preserve">20                  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690859" w:rsidP="006911D0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023F4A" w:rsidRPr="006911D0" w:rsidTr="001303FA">
        <w:tblPrEx>
          <w:tblCellMar>
            <w:left w:w="108" w:type="dxa"/>
            <w:right w:w="108" w:type="dxa"/>
          </w:tblCellMar>
        </w:tblPrEx>
        <w:trPr>
          <w:gridAfter w:val="1"/>
          <w:wAfter w:w="10" w:type="pct"/>
          <w:trHeight w:val="301"/>
        </w:trPr>
        <w:tc>
          <w:tcPr>
            <w:tcW w:w="6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napToGrid w:val="0"/>
              <w:spacing w:line="276" w:lineRule="auto"/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2</w:t>
            </w:r>
          </w:p>
        </w:tc>
        <w:tc>
          <w:tcPr>
            <w:tcW w:w="1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54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690859" w:rsidP="006911D0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023F4A" w:rsidRPr="006911D0" w:rsidTr="001303FA">
        <w:tblPrEx>
          <w:tblCellMar>
            <w:left w:w="108" w:type="dxa"/>
            <w:right w:w="108" w:type="dxa"/>
          </w:tblCellMar>
        </w:tblPrEx>
        <w:trPr>
          <w:gridAfter w:val="1"/>
          <w:wAfter w:w="10" w:type="pct"/>
          <w:trHeight w:val="301"/>
        </w:trPr>
        <w:tc>
          <w:tcPr>
            <w:tcW w:w="66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II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3</w:t>
            </w:r>
          </w:p>
        </w:tc>
        <w:tc>
          <w:tcPr>
            <w:tcW w:w="1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20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690859" w:rsidP="006911D0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023F4A" w:rsidRPr="006911D0" w:rsidTr="001303FA">
        <w:tblPrEx>
          <w:tblCellMar>
            <w:left w:w="108" w:type="dxa"/>
            <w:right w:w="108" w:type="dxa"/>
          </w:tblCellMar>
        </w:tblPrEx>
        <w:trPr>
          <w:gridAfter w:val="1"/>
          <w:wAfter w:w="10" w:type="pct"/>
          <w:trHeight w:val="301"/>
        </w:trPr>
        <w:tc>
          <w:tcPr>
            <w:tcW w:w="6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napToGrid w:val="0"/>
              <w:spacing w:line="276" w:lineRule="auto"/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4</w:t>
            </w:r>
          </w:p>
        </w:tc>
        <w:tc>
          <w:tcPr>
            <w:tcW w:w="1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54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690859" w:rsidP="006911D0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023F4A" w:rsidRPr="006911D0" w:rsidTr="001303FA">
        <w:tblPrEx>
          <w:tblCellMar>
            <w:left w:w="108" w:type="dxa"/>
            <w:right w:w="108" w:type="dxa"/>
          </w:tblCellMar>
        </w:tblPrEx>
        <w:trPr>
          <w:gridAfter w:val="1"/>
          <w:wAfter w:w="10" w:type="pct"/>
          <w:trHeight w:val="301"/>
        </w:trPr>
        <w:tc>
          <w:tcPr>
            <w:tcW w:w="66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III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5</w:t>
            </w:r>
          </w:p>
        </w:tc>
        <w:tc>
          <w:tcPr>
            <w:tcW w:w="1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32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690859" w:rsidP="006911D0">
            <w:pPr>
              <w:spacing w:line="276" w:lineRule="auto"/>
              <w:jc w:val="center"/>
            </w:pPr>
            <w:r>
              <w:t>-</w:t>
            </w:r>
          </w:p>
        </w:tc>
      </w:tr>
      <w:tr w:rsidR="00023F4A" w:rsidRPr="006911D0" w:rsidTr="001303FA">
        <w:tblPrEx>
          <w:tblCellMar>
            <w:left w:w="108" w:type="dxa"/>
            <w:right w:w="108" w:type="dxa"/>
          </w:tblCellMar>
        </w:tblPrEx>
        <w:trPr>
          <w:gridAfter w:val="1"/>
          <w:wAfter w:w="10" w:type="pct"/>
          <w:trHeight w:val="301"/>
        </w:trPr>
        <w:tc>
          <w:tcPr>
            <w:tcW w:w="6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napToGrid w:val="0"/>
              <w:spacing w:line="276" w:lineRule="auto"/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6</w:t>
            </w:r>
          </w:p>
        </w:tc>
        <w:tc>
          <w:tcPr>
            <w:tcW w:w="1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72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690859" w:rsidP="006911D0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023F4A" w:rsidRPr="006911D0" w:rsidTr="001303FA">
        <w:tblPrEx>
          <w:tblCellMar>
            <w:left w:w="108" w:type="dxa"/>
            <w:right w:w="108" w:type="dxa"/>
          </w:tblCellMar>
        </w:tblPrEx>
        <w:trPr>
          <w:gridAfter w:val="1"/>
          <w:wAfter w:w="10" w:type="pct"/>
          <w:trHeight w:val="361"/>
        </w:trPr>
        <w:tc>
          <w:tcPr>
            <w:tcW w:w="662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IV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7</w:t>
            </w:r>
          </w:p>
        </w:tc>
        <w:tc>
          <w:tcPr>
            <w:tcW w:w="1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36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690859" w:rsidP="006911D0">
            <w:pPr>
              <w:spacing w:line="276" w:lineRule="auto"/>
              <w:jc w:val="center"/>
            </w:pPr>
            <w:r>
              <w:t>-</w:t>
            </w:r>
          </w:p>
        </w:tc>
      </w:tr>
      <w:tr w:rsidR="00023F4A" w:rsidRPr="006911D0" w:rsidTr="001303FA">
        <w:tblPrEx>
          <w:tblCellMar>
            <w:left w:w="108" w:type="dxa"/>
            <w:right w:w="108" w:type="dxa"/>
          </w:tblCellMar>
        </w:tblPrEx>
        <w:trPr>
          <w:gridAfter w:val="1"/>
          <w:wAfter w:w="10" w:type="pct"/>
          <w:trHeight w:val="361"/>
        </w:trPr>
        <w:tc>
          <w:tcPr>
            <w:tcW w:w="6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8</w:t>
            </w:r>
          </w:p>
        </w:tc>
        <w:tc>
          <w:tcPr>
            <w:tcW w:w="18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11D0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40</w:t>
            </w:r>
          </w:p>
        </w:tc>
        <w:tc>
          <w:tcPr>
            <w:tcW w:w="19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023F4A" w:rsidP="00690859">
            <w:pPr>
              <w:spacing w:line="276" w:lineRule="auto"/>
              <w:jc w:val="center"/>
            </w:pPr>
            <w:r w:rsidRPr="006911D0">
              <w:t>Зач</w:t>
            </w:r>
            <w:r w:rsidR="00690859">
              <w:t>ё</w:t>
            </w:r>
            <w:r w:rsidRPr="006911D0">
              <w:t>т</w:t>
            </w:r>
          </w:p>
        </w:tc>
      </w:tr>
      <w:tr w:rsidR="00023F4A" w:rsidRPr="006911D0" w:rsidTr="001303FA">
        <w:trPr>
          <w:trHeight w:val="70"/>
        </w:trPr>
        <w:tc>
          <w:tcPr>
            <w:tcW w:w="1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3F4A" w:rsidRPr="006911D0" w:rsidRDefault="001303FA" w:rsidP="006911D0">
            <w:pPr>
              <w:snapToGrid w:val="0"/>
              <w:spacing w:line="276" w:lineRule="auto"/>
            </w:pPr>
            <w:r>
              <w:t>Итого:</w:t>
            </w:r>
          </w:p>
        </w:tc>
        <w:tc>
          <w:tcPr>
            <w:tcW w:w="37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F4A" w:rsidRPr="006911D0" w:rsidRDefault="001303FA" w:rsidP="006911D0">
            <w:pPr>
              <w:spacing w:line="276" w:lineRule="auto"/>
              <w:jc w:val="center"/>
            </w:pPr>
            <w:r>
              <w:t>328</w:t>
            </w:r>
          </w:p>
        </w:tc>
        <w:tc>
          <w:tcPr>
            <w:tcW w:w="10" w:type="pct"/>
            <w:tcBorders>
              <w:left w:val="single" w:sz="4" w:space="0" w:color="000000"/>
            </w:tcBorders>
            <w:shd w:val="clear" w:color="auto" w:fill="auto"/>
          </w:tcPr>
          <w:p w:rsidR="00023F4A" w:rsidRPr="006911D0" w:rsidRDefault="00023F4A" w:rsidP="006911D0">
            <w:pPr>
              <w:snapToGrid w:val="0"/>
              <w:spacing w:line="276" w:lineRule="auto"/>
            </w:pPr>
          </w:p>
        </w:tc>
      </w:tr>
      <w:bookmarkEnd w:id="2"/>
    </w:tbl>
    <w:p w:rsidR="001303FA" w:rsidRDefault="001303FA" w:rsidP="001303FA">
      <w:pPr>
        <w:pStyle w:val="a0"/>
        <w:ind w:left="720"/>
        <w:rPr>
          <w:u w:val="single"/>
        </w:rPr>
      </w:pPr>
    </w:p>
    <w:p w:rsidR="00AC6AEC" w:rsidRPr="00AC6AEC" w:rsidRDefault="00AC6AEC" w:rsidP="00AC6AEC">
      <w:pPr>
        <w:pStyle w:val="a0"/>
        <w:numPr>
          <w:ilvl w:val="0"/>
          <w:numId w:val="9"/>
        </w:numPr>
        <w:rPr>
          <w:u w:val="single"/>
        </w:rPr>
      </w:pPr>
      <w:r w:rsidRPr="00AC6AEC">
        <w:rPr>
          <w:u w:val="single"/>
        </w:rPr>
        <w:t>Для о</w:t>
      </w:r>
      <w:r>
        <w:rPr>
          <w:u w:val="single"/>
        </w:rPr>
        <w:t>чно-заочной</w:t>
      </w:r>
      <w:r w:rsidRPr="00AC6AEC">
        <w:rPr>
          <w:u w:val="single"/>
        </w:rPr>
        <w:t xml:space="preserve"> формы обучения:</w:t>
      </w:r>
    </w:p>
    <w:tbl>
      <w:tblPr>
        <w:tblW w:w="50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125"/>
        <w:gridCol w:w="3565"/>
        <w:gridCol w:w="3724"/>
      </w:tblGrid>
      <w:tr w:rsidR="001303FA" w:rsidRPr="006911D0" w:rsidTr="00554D5A">
        <w:trPr>
          <w:trHeight w:val="376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3" w:name="_Toc489108883"/>
            <w:r w:rsidRPr="006911D0">
              <w:rPr>
                <w:b/>
                <w:bCs/>
                <w:color w:val="000000"/>
              </w:rPr>
              <w:t>Курс обучения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Семестр</w:t>
            </w:r>
          </w:p>
        </w:tc>
        <w:tc>
          <w:tcPr>
            <w:tcW w:w="3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</w:pPr>
            <w:r w:rsidRPr="006911D0">
              <w:rPr>
                <w:b/>
                <w:bCs/>
                <w:color w:val="000000"/>
              </w:rPr>
              <w:t>Количество</w:t>
            </w:r>
            <w:r>
              <w:rPr>
                <w:b/>
                <w:bCs/>
                <w:color w:val="000000"/>
              </w:rPr>
              <w:t xml:space="preserve"> академических</w:t>
            </w:r>
            <w:r w:rsidRPr="006911D0">
              <w:rPr>
                <w:b/>
                <w:bCs/>
                <w:color w:val="000000"/>
              </w:rPr>
              <w:t xml:space="preserve"> часов по разделам программы</w:t>
            </w:r>
          </w:p>
        </w:tc>
      </w:tr>
      <w:tr w:rsidR="001303FA" w:rsidRPr="006911D0" w:rsidTr="00554D5A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65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I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1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36</w:t>
            </w:r>
            <w:r w:rsidR="001303FA" w:rsidRPr="006911D0">
              <w:rPr>
                <w:color w:val="000000"/>
              </w:rPr>
              <w:t xml:space="preserve">                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1303FA" w:rsidRPr="006911D0" w:rsidTr="00554D5A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napToGrid w:val="0"/>
              <w:spacing w:line="276" w:lineRule="auto"/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2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36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1303FA" w:rsidRPr="006911D0" w:rsidTr="00554D5A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65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II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3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36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1303FA" w:rsidRPr="006911D0" w:rsidTr="00554D5A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napToGrid w:val="0"/>
              <w:spacing w:line="276" w:lineRule="auto"/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4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36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1303FA" w:rsidRPr="006911D0" w:rsidTr="00554D5A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65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III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5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54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>
              <w:t>-</w:t>
            </w:r>
          </w:p>
        </w:tc>
      </w:tr>
      <w:tr w:rsidR="001303FA" w:rsidRPr="006911D0" w:rsidTr="00554D5A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napToGrid w:val="0"/>
              <w:spacing w:line="276" w:lineRule="auto"/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6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54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690859" w:rsidP="00CD349A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690859" w:rsidRPr="006911D0" w:rsidTr="00554D5A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653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859" w:rsidRPr="006911D0" w:rsidRDefault="00690859" w:rsidP="00CD349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IV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859" w:rsidRPr="006911D0" w:rsidRDefault="00690859" w:rsidP="00CD349A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7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859" w:rsidRPr="006911D0" w:rsidRDefault="00690859" w:rsidP="00CD349A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36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859" w:rsidRPr="006911D0" w:rsidRDefault="00690859" w:rsidP="00CD349A">
            <w:pPr>
              <w:spacing w:line="276" w:lineRule="auto"/>
              <w:jc w:val="center"/>
            </w:pPr>
            <w:r>
              <w:t>-</w:t>
            </w:r>
          </w:p>
        </w:tc>
      </w:tr>
      <w:tr w:rsidR="00690859" w:rsidRPr="006911D0" w:rsidTr="00554D5A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859" w:rsidRPr="006911D0" w:rsidRDefault="00690859" w:rsidP="00CD349A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0859" w:rsidRPr="006911D0" w:rsidRDefault="00690859" w:rsidP="00CD349A">
            <w:pPr>
              <w:spacing w:line="276" w:lineRule="auto"/>
              <w:jc w:val="center"/>
              <w:rPr>
                <w:color w:val="000000"/>
              </w:rPr>
            </w:pPr>
            <w:r w:rsidRPr="006911D0">
              <w:rPr>
                <w:b/>
                <w:bCs/>
                <w:color w:val="000000"/>
              </w:rPr>
              <w:t>8</w:t>
            </w:r>
          </w:p>
        </w:tc>
        <w:tc>
          <w:tcPr>
            <w:tcW w:w="18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859" w:rsidRPr="006911D0" w:rsidRDefault="00690859" w:rsidP="00CD349A">
            <w:pPr>
              <w:spacing w:line="276" w:lineRule="auto"/>
              <w:jc w:val="center"/>
            </w:pPr>
            <w:r w:rsidRPr="006911D0">
              <w:rPr>
                <w:color w:val="000000"/>
              </w:rPr>
              <w:t>40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0859" w:rsidRPr="006911D0" w:rsidRDefault="00690859" w:rsidP="00CD349A">
            <w:pPr>
              <w:spacing w:line="276" w:lineRule="auto"/>
              <w:jc w:val="center"/>
            </w:pPr>
            <w:r w:rsidRPr="006911D0">
              <w:t>Зач</w:t>
            </w:r>
            <w:r>
              <w:t>ё</w:t>
            </w:r>
            <w:r w:rsidRPr="006911D0">
              <w:t>т</w:t>
            </w:r>
          </w:p>
        </w:tc>
      </w:tr>
      <w:tr w:rsidR="001303FA" w:rsidRPr="006911D0" w:rsidTr="00554D5A">
        <w:trPr>
          <w:trHeight w:val="70"/>
        </w:trPr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napToGrid w:val="0"/>
              <w:spacing w:line="276" w:lineRule="auto"/>
            </w:pPr>
            <w:r>
              <w:t>Итого:</w:t>
            </w:r>
          </w:p>
        </w:tc>
        <w:tc>
          <w:tcPr>
            <w:tcW w:w="376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3FA" w:rsidRPr="006911D0" w:rsidRDefault="001303FA" w:rsidP="00CD349A">
            <w:pPr>
              <w:spacing w:line="276" w:lineRule="auto"/>
              <w:jc w:val="center"/>
            </w:pPr>
            <w:r>
              <w:t>328</w:t>
            </w:r>
          </w:p>
        </w:tc>
      </w:tr>
      <w:bookmarkEnd w:id="3"/>
    </w:tbl>
    <w:p w:rsidR="00C62852" w:rsidRPr="00E06C00" w:rsidRDefault="00C62852" w:rsidP="00E06C00">
      <w:pPr>
        <w:pStyle w:val="2"/>
        <w:rPr>
          <w:rFonts w:ascii="Times New Roman" w:eastAsia="TimesNewRomanPSMT" w:hAnsi="Times New Roman"/>
        </w:rPr>
      </w:pPr>
    </w:p>
    <w:sectPr w:rsidR="00C62852" w:rsidRPr="00E06C00" w:rsidSect="00DE619F">
      <w:footerReference w:type="default" r:id="rId9"/>
      <w:pgSz w:w="11906" w:h="16838"/>
      <w:pgMar w:top="1134" w:right="851" w:bottom="1134" w:left="1418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4D" w:rsidRDefault="00EC344D" w:rsidP="00C62852">
      <w:r>
        <w:separator/>
      </w:r>
    </w:p>
  </w:endnote>
  <w:endnote w:type="continuationSeparator" w:id="0">
    <w:p w:rsidR="00EC344D" w:rsidRDefault="00EC344D" w:rsidP="00C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FJJHK+TimesNewRomanPSMT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17567"/>
      <w:docPartObj>
        <w:docPartGallery w:val="Page Numbers (Bottom of Page)"/>
        <w:docPartUnique/>
      </w:docPartObj>
    </w:sdtPr>
    <w:sdtEndPr/>
    <w:sdtContent>
      <w:p w:rsidR="00693F6E" w:rsidRDefault="00693F6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7F6">
          <w:rPr>
            <w:noProof/>
          </w:rPr>
          <w:t>1</w:t>
        </w:r>
        <w:r>
          <w:fldChar w:fldCharType="end"/>
        </w:r>
      </w:p>
    </w:sdtContent>
  </w:sdt>
  <w:p w:rsidR="00227FF1" w:rsidRDefault="00227FF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4D" w:rsidRDefault="00EC344D" w:rsidP="00C62852">
      <w:r>
        <w:separator/>
      </w:r>
    </w:p>
  </w:footnote>
  <w:footnote w:type="continuationSeparator" w:id="0">
    <w:p w:rsidR="00EC344D" w:rsidRDefault="00EC344D" w:rsidP="00C6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9E7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858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7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1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54" w:hanging="1800"/>
      </w:pPr>
    </w:lvl>
  </w:abstractNum>
  <w:abstractNum w:abstractNumId="5">
    <w:nsid w:val="11E115B0"/>
    <w:multiLevelType w:val="hybridMultilevel"/>
    <w:tmpl w:val="4BB4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063C"/>
    <w:multiLevelType w:val="hybridMultilevel"/>
    <w:tmpl w:val="A6EE77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28591CD6"/>
    <w:multiLevelType w:val="hybridMultilevel"/>
    <w:tmpl w:val="4BB4B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DUzNzc3MzcwtzRS0lEKTi0uzszPAykwqQUArBgDnCwAAAA="/>
  </w:docVars>
  <w:rsids>
    <w:rsidRoot w:val="00691595"/>
    <w:rsid w:val="00023F4A"/>
    <w:rsid w:val="000B2EA0"/>
    <w:rsid w:val="000F1FFD"/>
    <w:rsid w:val="000F2DD8"/>
    <w:rsid w:val="001303FA"/>
    <w:rsid w:val="001947EF"/>
    <w:rsid w:val="001B16B4"/>
    <w:rsid w:val="001F47F6"/>
    <w:rsid w:val="00227FF1"/>
    <w:rsid w:val="00235DD6"/>
    <w:rsid w:val="002828A3"/>
    <w:rsid w:val="002C1CFF"/>
    <w:rsid w:val="002E0FA8"/>
    <w:rsid w:val="003F6538"/>
    <w:rsid w:val="00434F8C"/>
    <w:rsid w:val="005023B4"/>
    <w:rsid w:val="00554D5A"/>
    <w:rsid w:val="0057642B"/>
    <w:rsid w:val="0060177A"/>
    <w:rsid w:val="00690859"/>
    <w:rsid w:val="006911D0"/>
    <w:rsid w:val="00691595"/>
    <w:rsid w:val="00693F6E"/>
    <w:rsid w:val="00740E84"/>
    <w:rsid w:val="007434A3"/>
    <w:rsid w:val="00774C23"/>
    <w:rsid w:val="007B13F2"/>
    <w:rsid w:val="007E47EA"/>
    <w:rsid w:val="0084261C"/>
    <w:rsid w:val="009376C1"/>
    <w:rsid w:val="00A3707C"/>
    <w:rsid w:val="00A52059"/>
    <w:rsid w:val="00A701B2"/>
    <w:rsid w:val="00AC1853"/>
    <w:rsid w:val="00AC6AEC"/>
    <w:rsid w:val="00B3770E"/>
    <w:rsid w:val="00C3117B"/>
    <w:rsid w:val="00C5532F"/>
    <w:rsid w:val="00C62852"/>
    <w:rsid w:val="00D46766"/>
    <w:rsid w:val="00D46D9E"/>
    <w:rsid w:val="00D53A57"/>
    <w:rsid w:val="00DA09A2"/>
    <w:rsid w:val="00DE619F"/>
    <w:rsid w:val="00E06C00"/>
    <w:rsid w:val="00E67013"/>
    <w:rsid w:val="00E9533F"/>
    <w:rsid w:val="00EA7151"/>
    <w:rsid w:val="00EC344D"/>
    <w:rsid w:val="00EF455C"/>
    <w:rsid w:val="00F60481"/>
    <w:rsid w:val="00FA7756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9F"/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"/>
    <w:qFormat/>
    <w:rsid w:val="00227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autoRedefine/>
    <w:qFormat/>
    <w:rsid w:val="00227FF1"/>
    <w:pPr>
      <w:keepNext/>
      <w:keepLines/>
      <w:numPr>
        <w:ilvl w:val="1"/>
        <w:numId w:val="1"/>
      </w:numPr>
      <w:spacing w:line="276" w:lineRule="auto"/>
      <w:ind w:left="0" w:firstLine="0"/>
      <w:outlineLvl w:val="1"/>
    </w:pPr>
    <w:rPr>
      <w:rFonts w:ascii="Cambria" w:hAnsi="Cambria"/>
      <w:b/>
      <w:color w:val="000000" w:themeColor="text1"/>
    </w:rPr>
  </w:style>
  <w:style w:type="paragraph" w:styleId="3">
    <w:name w:val="heading 3"/>
    <w:basedOn w:val="a"/>
    <w:next w:val="a0"/>
    <w:autoRedefine/>
    <w:qFormat/>
    <w:rsid w:val="00227FF1"/>
    <w:pPr>
      <w:keepNext/>
      <w:numPr>
        <w:ilvl w:val="2"/>
        <w:numId w:val="1"/>
      </w:numPr>
      <w:spacing w:line="360" w:lineRule="auto"/>
      <w:ind w:left="360" w:firstLine="0"/>
      <w:jc w:val="both"/>
      <w:outlineLvl w:val="2"/>
    </w:pPr>
    <w:rPr>
      <w:rFonts w:eastAsia="Calibri"/>
      <w:b/>
      <w:i/>
      <w:iCs/>
    </w:rPr>
  </w:style>
  <w:style w:type="paragraph" w:styleId="4">
    <w:name w:val="heading 4"/>
    <w:basedOn w:val="a"/>
    <w:next w:val="a"/>
    <w:link w:val="40"/>
    <w:qFormat/>
    <w:rsid w:val="00E9533F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27F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E619F"/>
    <w:rPr>
      <w:b/>
    </w:rPr>
  </w:style>
  <w:style w:type="character" w:customStyle="1" w:styleId="WW8Num1z1">
    <w:name w:val="WW8Num1z1"/>
    <w:rsid w:val="00DE619F"/>
  </w:style>
  <w:style w:type="character" w:customStyle="1" w:styleId="WW8Num1z2">
    <w:name w:val="WW8Num1z2"/>
    <w:rsid w:val="00DE619F"/>
  </w:style>
  <w:style w:type="character" w:customStyle="1" w:styleId="WW8Num1z3">
    <w:name w:val="WW8Num1z3"/>
    <w:rsid w:val="00DE619F"/>
  </w:style>
  <w:style w:type="character" w:customStyle="1" w:styleId="WW8Num1z4">
    <w:name w:val="WW8Num1z4"/>
    <w:rsid w:val="00DE619F"/>
  </w:style>
  <w:style w:type="character" w:customStyle="1" w:styleId="WW8Num1z5">
    <w:name w:val="WW8Num1z5"/>
    <w:rsid w:val="00DE619F"/>
  </w:style>
  <w:style w:type="character" w:customStyle="1" w:styleId="WW8Num1z6">
    <w:name w:val="WW8Num1z6"/>
    <w:rsid w:val="00DE619F"/>
  </w:style>
  <w:style w:type="character" w:customStyle="1" w:styleId="WW8Num1z7">
    <w:name w:val="WW8Num1z7"/>
    <w:rsid w:val="00DE619F"/>
  </w:style>
  <w:style w:type="character" w:customStyle="1" w:styleId="WW8Num1z8">
    <w:name w:val="WW8Num1z8"/>
    <w:rsid w:val="00DE619F"/>
  </w:style>
  <w:style w:type="character" w:customStyle="1" w:styleId="WW8Num2z0">
    <w:name w:val="WW8Num2z0"/>
    <w:rsid w:val="00DE619F"/>
    <w:rPr>
      <w:b/>
    </w:rPr>
  </w:style>
  <w:style w:type="character" w:customStyle="1" w:styleId="WW8Num2z2">
    <w:name w:val="WW8Num2z2"/>
    <w:rsid w:val="00DE619F"/>
  </w:style>
  <w:style w:type="character" w:customStyle="1" w:styleId="WW8Num2z3">
    <w:name w:val="WW8Num2z3"/>
    <w:rsid w:val="00DE619F"/>
  </w:style>
  <w:style w:type="character" w:customStyle="1" w:styleId="WW8Num2z4">
    <w:name w:val="WW8Num2z4"/>
    <w:rsid w:val="00DE619F"/>
  </w:style>
  <w:style w:type="character" w:customStyle="1" w:styleId="WW8Num2z5">
    <w:name w:val="WW8Num2z5"/>
    <w:rsid w:val="00DE619F"/>
  </w:style>
  <w:style w:type="character" w:customStyle="1" w:styleId="WW8Num2z6">
    <w:name w:val="WW8Num2z6"/>
    <w:rsid w:val="00DE619F"/>
  </w:style>
  <w:style w:type="character" w:customStyle="1" w:styleId="WW8Num2z7">
    <w:name w:val="WW8Num2z7"/>
    <w:rsid w:val="00DE619F"/>
  </w:style>
  <w:style w:type="character" w:customStyle="1" w:styleId="WW8Num2z8">
    <w:name w:val="WW8Num2z8"/>
    <w:rsid w:val="00DE619F"/>
  </w:style>
  <w:style w:type="character" w:customStyle="1" w:styleId="WW8Num3z0">
    <w:name w:val="WW8Num3z0"/>
    <w:rsid w:val="00DE619F"/>
  </w:style>
  <w:style w:type="character" w:customStyle="1" w:styleId="WW8Num3z1">
    <w:name w:val="WW8Num3z1"/>
    <w:rsid w:val="00DE619F"/>
  </w:style>
  <w:style w:type="character" w:customStyle="1" w:styleId="WW8Num3z2">
    <w:name w:val="WW8Num3z2"/>
    <w:rsid w:val="00DE619F"/>
  </w:style>
  <w:style w:type="character" w:customStyle="1" w:styleId="WW8Num3z3">
    <w:name w:val="WW8Num3z3"/>
    <w:rsid w:val="00DE619F"/>
  </w:style>
  <w:style w:type="character" w:customStyle="1" w:styleId="WW8Num3z4">
    <w:name w:val="WW8Num3z4"/>
    <w:rsid w:val="00DE619F"/>
  </w:style>
  <w:style w:type="character" w:customStyle="1" w:styleId="WW8Num3z5">
    <w:name w:val="WW8Num3z5"/>
    <w:rsid w:val="00DE619F"/>
  </w:style>
  <w:style w:type="character" w:customStyle="1" w:styleId="WW8Num3z6">
    <w:name w:val="WW8Num3z6"/>
    <w:rsid w:val="00DE619F"/>
  </w:style>
  <w:style w:type="character" w:customStyle="1" w:styleId="WW8Num3z7">
    <w:name w:val="WW8Num3z7"/>
    <w:rsid w:val="00DE619F"/>
  </w:style>
  <w:style w:type="character" w:customStyle="1" w:styleId="WW8Num3z8">
    <w:name w:val="WW8Num3z8"/>
    <w:rsid w:val="00DE619F"/>
  </w:style>
  <w:style w:type="character" w:customStyle="1" w:styleId="WW8Num4z0">
    <w:name w:val="WW8Num4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sid w:val="00DE619F"/>
  </w:style>
  <w:style w:type="character" w:customStyle="1" w:styleId="WW8Num4z2">
    <w:name w:val="WW8Num4z2"/>
    <w:rsid w:val="00DE619F"/>
  </w:style>
  <w:style w:type="character" w:customStyle="1" w:styleId="WW8Num4z3">
    <w:name w:val="WW8Num4z3"/>
    <w:rsid w:val="00DE619F"/>
  </w:style>
  <w:style w:type="character" w:customStyle="1" w:styleId="WW8Num4z4">
    <w:name w:val="WW8Num4z4"/>
    <w:rsid w:val="00DE619F"/>
  </w:style>
  <w:style w:type="character" w:customStyle="1" w:styleId="WW8Num4z5">
    <w:name w:val="WW8Num4z5"/>
    <w:rsid w:val="00DE619F"/>
  </w:style>
  <w:style w:type="character" w:customStyle="1" w:styleId="WW8Num4z6">
    <w:name w:val="WW8Num4z6"/>
    <w:rsid w:val="00DE619F"/>
  </w:style>
  <w:style w:type="character" w:customStyle="1" w:styleId="WW8Num4z7">
    <w:name w:val="WW8Num4z7"/>
    <w:rsid w:val="00DE619F"/>
  </w:style>
  <w:style w:type="character" w:customStyle="1" w:styleId="WW8Num4z8">
    <w:name w:val="WW8Num4z8"/>
    <w:rsid w:val="00DE619F"/>
  </w:style>
  <w:style w:type="character" w:customStyle="1" w:styleId="WW8Num5z0">
    <w:name w:val="WW8Num5z0"/>
    <w:rsid w:val="00DE619F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DE619F"/>
  </w:style>
  <w:style w:type="character" w:customStyle="1" w:styleId="WW8Num5z2">
    <w:name w:val="WW8Num5z2"/>
    <w:rsid w:val="00DE619F"/>
  </w:style>
  <w:style w:type="character" w:customStyle="1" w:styleId="WW8Num5z3">
    <w:name w:val="WW8Num5z3"/>
    <w:rsid w:val="00DE619F"/>
  </w:style>
  <w:style w:type="character" w:customStyle="1" w:styleId="WW8Num5z4">
    <w:name w:val="WW8Num5z4"/>
    <w:rsid w:val="00DE619F"/>
  </w:style>
  <w:style w:type="character" w:customStyle="1" w:styleId="WW8Num5z5">
    <w:name w:val="WW8Num5z5"/>
    <w:rsid w:val="00DE619F"/>
  </w:style>
  <w:style w:type="character" w:customStyle="1" w:styleId="WW8Num5z6">
    <w:name w:val="WW8Num5z6"/>
    <w:rsid w:val="00DE619F"/>
  </w:style>
  <w:style w:type="character" w:customStyle="1" w:styleId="WW8Num5z7">
    <w:name w:val="WW8Num5z7"/>
    <w:rsid w:val="00DE619F"/>
  </w:style>
  <w:style w:type="character" w:customStyle="1" w:styleId="WW8Num5z8">
    <w:name w:val="WW8Num5z8"/>
    <w:rsid w:val="00DE619F"/>
  </w:style>
  <w:style w:type="character" w:customStyle="1" w:styleId="WW8Num6z0">
    <w:name w:val="WW8Num6z0"/>
    <w:rsid w:val="00DE619F"/>
    <w:rPr>
      <w:b/>
    </w:rPr>
  </w:style>
  <w:style w:type="character" w:customStyle="1" w:styleId="WW8Num6z2">
    <w:name w:val="WW8Num6z2"/>
    <w:rsid w:val="00DE619F"/>
  </w:style>
  <w:style w:type="character" w:customStyle="1" w:styleId="WW8Num6z3">
    <w:name w:val="WW8Num6z3"/>
    <w:rsid w:val="00DE619F"/>
  </w:style>
  <w:style w:type="character" w:customStyle="1" w:styleId="WW8Num6z4">
    <w:name w:val="WW8Num6z4"/>
    <w:rsid w:val="00DE619F"/>
  </w:style>
  <w:style w:type="character" w:customStyle="1" w:styleId="WW8Num6z5">
    <w:name w:val="WW8Num6z5"/>
    <w:rsid w:val="00DE619F"/>
  </w:style>
  <w:style w:type="character" w:customStyle="1" w:styleId="WW8Num6z6">
    <w:name w:val="WW8Num6z6"/>
    <w:rsid w:val="00DE619F"/>
  </w:style>
  <w:style w:type="character" w:customStyle="1" w:styleId="WW8Num6z7">
    <w:name w:val="WW8Num6z7"/>
    <w:rsid w:val="00DE619F"/>
  </w:style>
  <w:style w:type="character" w:customStyle="1" w:styleId="WW8Num6z8">
    <w:name w:val="WW8Num6z8"/>
    <w:rsid w:val="00DE619F"/>
  </w:style>
  <w:style w:type="character" w:customStyle="1" w:styleId="12">
    <w:name w:val="Основной шрифт абзаца1"/>
    <w:rsid w:val="00DE619F"/>
  </w:style>
  <w:style w:type="character" w:customStyle="1" w:styleId="30">
    <w:name w:val="Заголовок 3 Знак"/>
    <w:rsid w:val="00DE619F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2"/>
    <w:rsid w:val="00DE619F"/>
  </w:style>
  <w:style w:type="character" w:customStyle="1" w:styleId="13">
    <w:name w:val="Знак Знак1"/>
    <w:rsid w:val="00DE619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E619F"/>
    <w:rPr>
      <w:color w:val="0000FF"/>
      <w:u w:val="single"/>
    </w:rPr>
  </w:style>
  <w:style w:type="character" w:customStyle="1" w:styleId="14">
    <w:name w:val="Знак примечания1"/>
    <w:rsid w:val="00DE619F"/>
    <w:rPr>
      <w:sz w:val="16"/>
      <w:szCs w:val="16"/>
    </w:rPr>
  </w:style>
  <w:style w:type="character" w:customStyle="1" w:styleId="a6">
    <w:name w:val="Текст примечания Знак"/>
    <w:rsid w:val="00DE619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E61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Текст выноски Знак"/>
    <w:rsid w:val="00DE619F"/>
    <w:rPr>
      <w:rFonts w:ascii="Tahoma" w:eastAsia="Times New Roman" w:hAnsi="Tahoma" w:cs="Tahoma"/>
      <w:sz w:val="16"/>
      <w:szCs w:val="16"/>
    </w:rPr>
  </w:style>
  <w:style w:type="character" w:customStyle="1" w:styleId="ListLabel3">
    <w:name w:val="ListLabel 3"/>
    <w:rsid w:val="00DE619F"/>
    <w:rPr>
      <w:rFonts w:cs="Courier New"/>
    </w:rPr>
  </w:style>
  <w:style w:type="character" w:customStyle="1" w:styleId="a9">
    <w:name w:val="Верхний колонтитул Знак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DE619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rsid w:val="00DE619F"/>
    <w:rPr>
      <w:rFonts w:ascii="Cambria" w:hAnsi="Cambria" w:cs="font293"/>
      <w:color w:val="365F91"/>
      <w:sz w:val="26"/>
      <w:szCs w:val="26"/>
    </w:rPr>
  </w:style>
  <w:style w:type="character" w:customStyle="1" w:styleId="FontStyle107">
    <w:name w:val="Font Style107"/>
    <w:rsid w:val="00DE619F"/>
    <w:rPr>
      <w:rFonts w:ascii="Times New Roman" w:hAnsi="Times New Roman" w:cs="Times New Roman"/>
      <w:sz w:val="18"/>
      <w:szCs w:val="18"/>
    </w:rPr>
  </w:style>
  <w:style w:type="character" w:styleId="ab">
    <w:name w:val="Emphasis"/>
    <w:qFormat/>
    <w:rsid w:val="00DE619F"/>
    <w:rPr>
      <w:i/>
      <w:iCs/>
    </w:rPr>
  </w:style>
  <w:style w:type="character" w:styleId="ac">
    <w:name w:val="Strong"/>
    <w:qFormat/>
    <w:rsid w:val="00DE619F"/>
    <w:rPr>
      <w:b/>
      <w:bCs/>
    </w:rPr>
  </w:style>
  <w:style w:type="character" w:customStyle="1" w:styleId="15">
    <w:name w:val="Просмотренная гиперссылка1"/>
    <w:rsid w:val="00DE619F"/>
    <w:rPr>
      <w:color w:val="800080"/>
      <w:u w:val="single"/>
    </w:rPr>
  </w:style>
  <w:style w:type="character" w:customStyle="1" w:styleId="ad">
    <w:name w:val="Без интервала Знак"/>
    <w:rsid w:val="00DE619F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DE619F"/>
    <w:rPr>
      <w:rFonts w:ascii="Times New Roman" w:hAnsi="Times New Roman" w:cs="Times New Roman"/>
      <w:sz w:val="22"/>
      <w:szCs w:val="22"/>
    </w:rPr>
  </w:style>
  <w:style w:type="character" w:customStyle="1" w:styleId="ListLabel4">
    <w:name w:val="ListLabel 4"/>
    <w:rsid w:val="00DE619F"/>
    <w:rPr>
      <w:b/>
    </w:rPr>
  </w:style>
  <w:style w:type="character" w:customStyle="1" w:styleId="ListLabel5">
    <w:name w:val="ListLabel 5"/>
    <w:rsid w:val="00DE619F"/>
    <w:rPr>
      <w:rFonts w:cs="Courier New"/>
    </w:rPr>
  </w:style>
  <w:style w:type="character" w:customStyle="1" w:styleId="ListLabel6">
    <w:name w:val="ListLabel 6"/>
    <w:rsid w:val="00DE619F"/>
    <w:rPr>
      <w:rFonts w:eastAsia="Times New Roman" w:cs="Times New Roman"/>
      <w:b/>
    </w:rPr>
  </w:style>
  <w:style w:type="character" w:customStyle="1" w:styleId="ListLabel7">
    <w:name w:val="ListLabel 7"/>
    <w:rsid w:val="00DE619F"/>
    <w:rPr>
      <w:b w:val="0"/>
      <w:sz w:val="28"/>
    </w:rPr>
  </w:style>
  <w:style w:type="character" w:customStyle="1" w:styleId="ListLabel8">
    <w:name w:val="ListLabel 8"/>
    <w:rsid w:val="00DE619F"/>
    <w:rPr>
      <w:rFonts w:cs="Times New Roman"/>
    </w:rPr>
  </w:style>
  <w:style w:type="character" w:customStyle="1" w:styleId="ae">
    <w:name w:val="Символ нумерации"/>
    <w:rsid w:val="00DE619F"/>
  </w:style>
  <w:style w:type="paragraph" w:customStyle="1" w:styleId="16">
    <w:name w:val="Заголовок1"/>
    <w:basedOn w:val="a"/>
    <w:next w:val="a0"/>
    <w:autoRedefine/>
    <w:qFormat/>
    <w:rsid w:val="00227FF1"/>
    <w:pPr>
      <w:keepNext/>
      <w:spacing w:before="240"/>
    </w:pPr>
    <w:rPr>
      <w:rFonts w:ascii="Arial" w:eastAsia="Microsoft YaHei" w:hAnsi="Arial" w:cs="Mangal"/>
      <w:b/>
      <w:sz w:val="28"/>
      <w:szCs w:val="28"/>
    </w:rPr>
  </w:style>
  <w:style w:type="paragraph" w:styleId="a0">
    <w:name w:val="Body Text"/>
    <w:basedOn w:val="a"/>
    <w:rsid w:val="00DE619F"/>
  </w:style>
  <w:style w:type="paragraph" w:styleId="af">
    <w:name w:val="List"/>
    <w:basedOn w:val="a0"/>
    <w:rsid w:val="00DE619F"/>
    <w:rPr>
      <w:rFonts w:cs="Mangal"/>
    </w:rPr>
  </w:style>
  <w:style w:type="paragraph" w:customStyle="1" w:styleId="17">
    <w:name w:val="Название1"/>
    <w:basedOn w:val="a"/>
    <w:rsid w:val="00DE619F"/>
    <w:pPr>
      <w:suppressLineNumbers/>
      <w:spacing w:before="120"/>
    </w:pPr>
    <w:rPr>
      <w:rFonts w:cs="Mangal"/>
      <w:i/>
      <w:iCs/>
    </w:rPr>
  </w:style>
  <w:style w:type="paragraph" w:customStyle="1" w:styleId="18">
    <w:name w:val="Указатель1"/>
    <w:basedOn w:val="a"/>
    <w:rsid w:val="00DE619F"/>
    <w:pPr>
      <w:suppressLineNumbers/>
    </w:pPr>
    <w:rPr>
      <w:rFonts w:cs="Mangal"/>
    </w:rPr>
  </w:style>
  <w:style w:type="paragraph" w:customStyle="1" w:styleId="1">
    <w:name w:val="УМКД Заголовок 1 ФГОС"/>
    <w:basedOn w:val="a"/>
    <w:rsid w:val="00DE619F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paragraph" w:customStyle="1" w:styleId="af0">
    <w:name w:val="УМКД Текст без нумерации"/>
    <w:rsid w:val="00DE619F"/>
    <w:pPr>
      <w:keepLines/>
      <w:widowControl w:val="0"/>
      <w:suppressAutoHyphens/>
      <w:spacing w:line="360" w:lineRule="auto"/>
      <w:ind w:firstLine="567"/>
      <w:jc w:val="both"/>
    </w:pPr>
    <w:rPr>
      <w:rFonts w:ascii="Calibri" w:eastAsia="Calibri" w:hAnsi="Calibri"/>
      <w:lang w:eastAsia="ar-SA"/>
    </w:rPr>
  </w:style>
  <w:style w:type="paragraph" w:customStyle="1" w:styleId="210">
    <w:name w:val="Основной текст с отступом 21"/>
    <w:basedOn w:val="a"/>
    <w:rsid w:val="00DE619F"/>
    <w:pPr>
      <w:spacing w:line="480" w:lineRule="auto"/>
      <w:ind w:left="283"/>
    </w:pPr>
  </w:style>
  <w:style w:type="paragraph" w:customStyle="1" w:styleId="Default">
    <w:name w:val="Default"/>
    <w:rsid w:val="00DE619F"/>
    <w:pPr>
      <w:suppressAutoHyphens/>
    </w:pPr>
    <w:rPr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"/>
    <w:rsid w:val="00DE619F"/>
    <w:pPr>
      <w:ind w:left="720"/>
    </w:pPr>
  </w:style>
  <w:style w:type="paragraph" w:customStyle="1" w:styleId="Style37">
    <w:name w:val="Style37"/>
    <w:basedOn w:val="a"/>
    <w:rsid w:val="00DE619F"/>
    <w:pPr>
      <w:widowControl w:val="0"/>
    </w:pPr>
  </w:style>
  <w:style w:type="paragraph" w:customStyle="1" w:styleId="1a">
    <w:name w:val="Обычный (веб)1"/>
    <w:basedOn w:val="a"/>
    <w:rsid w:val="00DE619F"/>
    <w:pPr>
      <w:spacing w:before="100" w:after="100"/>
    </w:pPr>
  </w:style>
  <w:style w:type="paragraph" w:customStyle="1" w:styleId="1b">
    <w:name w:val="Текст примечания1"/>
    <w:basedOn w:val="a"/>
    <w:rsid w:val="00DE619F"/>
    <w:rPr>
      <w:sz w:val="20"/>
      <w:szCs w:val="20"/>
    </w:rPr>
  </w:style>
  <w:style w:type="paragraph" w:customStyle="1" w:styleId="1c">
    <w:name w:val="Тема примечания1"/>
    <w:basedOn w:val="1b"/>
    <w:rsid w:val="00DE619F"/>
    <w:rPr>
      <w:b/>
      <w:bCs/>
    </w:rPr>
  </w:style>
  <w:style w:type="paragraph" w:customStyle="1" w:styleId="1d">
    <w:name w:val="Текст выноски1"/>
    <w:basedOn w:val="a"/>
    <w:rsid w:val="00DE619F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DE619F"/>
    <w:pPr>
      <w:spacing w:before="100" w:after="100"/>
    </w:pPr>
    <w:rPr>
      <w:szCs w:val="20"/>
    </w:rPr>
  </w:style>
  <w:style w:type="paragraph" w:customStyle="1" w:styleId="1e">
    <w:name w:val="Обычный (веб)1"/>
    <w:basedOn w:val="a"/>
    <w:rsid w:val="00DE619F"/>
    <w:pPr>
      <w:spacing w:before="100" w:after="100" w:line="100" w:lineRule="atLeast"/>
    </w:pPr>
  </w:style>
  <w:style w:type="paragraph" w:customStyle="1" w:styleId="1f">
    <w:name w:val="Рецензия1"/>
    <w:rsid w:val="00DE619F"/>
    <w:pPr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rsid w:val="00DE619F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DE619F"/>
    <w:pPr>
      <w:suppressLineNumbers/>
      <w:tabs>
        <w:tab w:val="center" w:pos="4677"/>
        <w:tab w:val="right" w:pos="9355"/>
      </w:tabs>
    </w:pPr>
  </w:style>
  <w:style w:type="paragraph" w:customStyle="1" w:styleId="1f0">
    <w:name w:val="Без интервала1"/>
    <w:rsid w:val="00DE619F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ConsPlusTitle">
    <w:name w:val="ConsPlusTitle"/>
    <w:rsid w:val="00DE619F"/>
    <w:pPr>
      <w:widowControl w:val="0"/>
      <w:suppressAutoHyphens/>
    </w:pPr>
    <w:rPr>
      <w:rFonts w:ascii="Calibri" w:hAnsi="Calibri" w:cs="Calibri"/>
      <w:b/>
      <w:sz w:val="22"/>
      <w:lang w:eastAsia="ar-SA"/>
    </w:rPr>
  </w:style>
  <w:style w:type="paragraph" w:customStyle="1" w:styleId="Style6">
    <w:name w:val="Style6"/>
    <w:basedOn w:val="a"/>
    <w:rsid w:val="00DE619F"/>
    <w:pPr>
      <w:widowControl w:val="0"/>
      <w:spacing w:line="278" w:lineRule="exact"/>
      <w:ind w:firstLine="120"/>
      <w:jc w:val="both"/>
    </w:pPr>
  </w:style>
  <w:style w:type="paragraph" w:customStyle="1" w:styleId="Style7">
    <w:name w:val="Style7"/>
    <w:basedOn w:val="a"/>
    <w:rsid w:val="00DE619F"/>
    <w:pPr>
      <w:widowControl w:val="0"/>
      <w:spacing w:line="275" w:lineRule="exact"/>
      <w:ind w:firstLine="120"/>
      <w:jc w:val="both"/>
    </w:pPr>
  </w:style>
  <w:style w:type="paragraph" w:customStyle="1" w:styleId="Style12">
    <w:name w:val="Style12"/>
    <w:basedOn w:val="a"/>
    <w:rsid w:val="00DE619F"/>
    <w:pPr>
      <w:widowControl w:val="0"/>
      <w:spacing w:line="276" w:lineRule="exact"/>
      <w:jc w:val="both"/>
    </w:pPr>
  </w:style>
  <w:style w:type="paragraph" w:customStyle="1" w:styleId="dashbullet">
    <w:name w:val="УМКД dash bullet"/>
    <w:basedOn w:val="a"/>
    <w:rsid w:val="00DE619F"/>
    <w:pPr>
      <w:spacing w:line="360" w:lineRule="auto"/>
      <w:jc w:val="both"/>
    </w:pPr>
    <w:rPr>
      <w:rFonts w:eastAsia="GFJJHK+TimesNewRomanPSMT"/>
    </w:rPr>
  </w:style>
  <w:style w:type="paragraph" w:customStyle="1" w:styleId="af3">
    <w:name w:val="Содержимое таблицы"/>
    <w:basedOn w:val="a"/>
    <w:rsid w:val="00DE619F"/>
    <w:pPr>
      <w:suppressLineNumbers/>
    </w:pPr>
  </w:style>
  <w:style w:type="paragraph" w:customStyle="1" w:styleId="af4">
    <w:name w:val="Заголовок таблицы"/>
    <w:basedOn w:val="af3"/>
    <w:rsid w:val="00DE619F"/>
    <w:pPr>
      <w:jc w:val="center"/>
    </w:pPr>
    <w:rPr>
      <w:b/>
      <w:bCs/>
    </w:rPr>
  </w:style>
  <w:style w:type="table" w:styleId="af5">
    <w:name w:val="Table Grid"/>
    <w:basedOn w:val="a2"/>
    <w:uiPriority w:val="59"/>
    <w:rsid w:val="00842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E9533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227F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Заголовок 1 Знак"/>
    <w:basedOn w:val="a1"/>
    <w:link w:val="10"/>
    <w:uiPriority w:val="9"/>
    <w:rsid w:val="00227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6">
    <w:name w:val="TOC Heading"/>
    <w:basedOn w:val="10"/>
    <w:next w:val="a"/>
    <w:uiPriority w:val="39"/>
    <w:semiHidden/>
    <w:unhideWhenUsed/>
    <w:qFormat/>
    <w:rsid w:val="00227FF1"/>
    <w:pPr>
      <w:spacing w:line="276" w:lineRule="auto"/>
      <w:outlineLvl w:val="9"/>
    </w:pPr>
    <w:rPr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227FF1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27FF1"/>
    <w:pPr>
      <w:spacing w:after="100"/>
      <w:ind w:left="480"/>
    </w:pPr>
  </w:style>
  <w:style w:type="paragraph" w:styleId="af7">
    <w:name w:val="Balloon Text"/>
    <w:basedOn w:val="a"/>
    <w:link w:val="1f1"/>
    <w:uiPriority w:val="99"/>
    <w:semiHidden/>
    <w:unhideWhenUsed/>
    <w:rsid w:val="00227FF1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basedOn w:val="a1"/>
    <w:link w:val="af7"/>
    <w:uiPriority w:val="99"/>
    <w:semiHidden/>
    <w:rsid w:val="00227FF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0FC5-8B6A-48D2-A4A8-A05D3587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НОУ ВПО ПСТГУ</Company>
  <LinksUpToDate>false</LinksUpToDate>
  <CharactersWithSpaces>1507</CharactersWithSpaces>
  <SharedDoc>false</SharedDoc>
  <HLinks>
    <vt:vector size="6" baseType="variant">
      <vt:variant>
        <vt:i4>7471222</vt:i4>
      </vt:variant>
      <vt:variant>
        <vt:i4>0</vt:i4>
      </vt:variant>
      <vt:variant>
        <vt:i4>0</vt:i4>
      </vt:variant>
      <vt:variant>
        <vt:i4>5</vt:i4>
      </vt:variant>
      <vt:variant>
        <vt:lpwstr>http://www.lib.sportedu.ru/PRESS/FK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Мария</dc:creator>
  <cp:lastModifiedBy>ПростоВася</cp:lastModifiedBy>
  <cp:revision>17</cp:revision>
  <cp:lastPrinted>2016-04-15T09:37:00Z</cp:lastPrinted>
  <dcterms:created xsi:type="dcterms:W3CDTF">2017-07-26T14:31:00Z</dcterms:created>
  <dcterms:modified xsi:type="dcterms:W3CDTF">2019-03-11T14:40:00Z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