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67"/>
        <w:gridCol w:w="7150"/>
      </w:tblGrid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Start w:id="2" w:name="_GoBack"/>
            <w:bookmarkEnd w:id="0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65BFB" w:rsidRPr="00740BE1" w:rsidRDefault="00065BFB" w:rsidP="00065BFB">
            <w:pPr>
              <w:spacing w:after="120" w:line="276" w:lineRule="auto"/>
              <w:rPr>
                <w:b/>
                <w:i/>
                <w:spacing w:val="-2"/>
              </w:rPr>
            </w:pPr>
            <w:r w:rsidRPr="00AE20E0">
              <w:rPr>
                <w:b/>
              </w:rPr>
              <w:t>ФИ</w:t>
            </w:r>
            <w:r>
              <w:rPr>
                <w:b/>
              </w:rPr>
              <w:t>ЗИЧЕСКАЯ КУЛЬТУРА И СПОРТ</w:t>
            </w:r>
          </w:p>
        </w:tc>
      </w:tr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бакалавр богословия</w:t>
            </w:r>
          </w:p>
        </w:tc>
      </w:tr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очная</w:t>
            </w:r>
          </w:p>
        </w:tc>
      </w:tr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2017</w:t>
            </w:r>
          </w:p>
        </w:tc>
      </w:tr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65BFB" w:rsidRPr="00065BFB" w:rsidRDefault="00065BFB" w:rsidP="00065BFB">
            <w:pPr>
              <w:spacing w:after="120" w:line="276" w:lineRule="auto"/>
              <w:jc w:val="both"/>
              <w:rPr>
                <w:color w:val="000000"/>
              </w:rPr>
            </w:pPr>
            <w:r w:rsidRPr="00AE20E0">
              <w:t xml:space="preserve">Целью физического воспитания обучающихся </w:t>
            </w:r>
            <w:proofErr w:type="spellStart"/>
            <w:r w:rsidRPr="00AE20E0">
              <w:t>ПСТБИ</w:t>
            </w:r>
            <w:proofErr w:type="spellEnd"/>
            <w:r w:rsidRPr="00AE20E0">
      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line="276" w:lineRule="auto"/>
              <w:jc w:val="both"/>
            </w:pPr>
            <w:r w:rsidRPr="00E252AA">
              <w:t>Базовая часть</w:t>
            </w:r>
          </w:p>
        </w:tc>
      </w:tr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65BFB" w:rsidRPr="00065BFB" w:rsidRDefault="00065BFB" w:rsidP="00884F58">
            <w:pPr>
              <w:spacing w:after="120" w:line="276" w:lineRule="auto"/>
              <w:jc w:val="both"/>
            </w:pPr>
            <w:r w:rsidRPr="00AE20E0"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065BFB" w:rsidRPr="00E252AA" w:rsidTr="00884F58"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65BFB" w:rsidRPr="009B4AF3" w:rsidRDefault="00065BFB" w:rsidP="00884F58">
            <w:pPr>
              <w:spacing w:after="288" w:line="276" w:lineRule="auto"/>
              <w:jc w:val="both"/>
            </w:pPr>
            <w:proofErr w:type="spellStart"/>
            <w:r>
              <w:rPr>
                <w:i/>
                <w:shd w:val="clear" w:color="auto" w:fill="FFFFFF"/>
              </w:rPr>
              <w:t>Марьяшин</w:t>
            </w:r>
            <w:proofErr w:type="spellEnd"/>
            <w:r>
              <w:rPr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hd w:val="clear" w:color="auto" w:fill="FFFFFF"/>
              </w:rPr>
              <w:t>М.Ф</w:t>
            </w:r>
            <w:proofErr w:type="spellEnd"/>
            <w:r>
              <w:rPr>
                <w:i/>
                <w:shd w:val="clear" w:color="auto" w:fill="FFFFFF"/>
              </w:rPr>
              <w:t>.</w:t>
            </w:r>
          </w:p>
        </w:tc>
      </w:tr>
    </w:tbl>
    <w:p w:rsidR="00065BFB" w:rsidRPr="00E252AA" w:rsidRDefault="00065BFB" w:rsidP="00065BFB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893"/>
        <w:gridCol w:w="774"/>
        <w:gridCol w:w="757"/>
        <w:gridCol w:w="1314"/>
        <w:gridCol w:w="4564"/>
      </w:tblGrid>
      <w:tr w:rsidR="00065BFB" w:rsidRPr="00E252AA" w:rsidTr="00884F58">
        <w:trPr>
          <w:trHeight w:val="347"/>
        </w:trPr>
        <w:tc>
          <w:tcPr>
            <w:tcW w:w="787" w:type="pct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065BFB" w:rsidRPr="00E252AA" w:rsidRDefault="00065BFB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065BFB" w:rsidRPr="00E252AA" w:rsidTr="00884F58">
        <w:tc>
          <w:tcPr>
            <w:tcW w:w="787" w:type="pct"/>
          </w:tcPr>
          <w:p w:rsidR="00065BFB" w:rsidRPr="00AE20E0" w:rsidRDefault="00065BFB" w:rsidP="00884F58">
            <w:pPr>
              <w:tabs>
                <w:tab w:val="left" w:pos="1095"/>
              </w:tabs>
              <w:spacing w:after="120" w:line="276" w:lineRule="auto"/>
            </w:pPr>
            <w:r w:rsidRPr="00AE20E0">
              <w:t>2</w:t>
            </w:r>
          </w:p>
        </w:tc>
        <w:tc>
          <w:tcPr>
            <w:tcW w:w="453" w:type="pct"/>
          </w:tcPr>
          <w:p w:rsidR="00065BFB" w:rsidRPr="00AE20E0" w:rsidRDefault="00065BFB" w:rsidP="00884F58">
            <w:pPr>
              <w:tabs>
                <w:tab w:val="left" w:pos="1095"/>
              </w:tabs>
              <w:spacing w:after="120" w:line="276" w:lineRule="auto"/>
            </w:pPr>
          </w:p>
        </w:tc>
        <w:tc>
          <w:tcPr>
            <w:tcW w:w="393" w:type="pct"/>
          </w:tcPr>
          <w:p w:rsidR="00065BFB" w:rsidRPr="00AE20E0" w:rsidRDefault="00065BFB" w:rsidP="00884F58">
            <w:pPr>
              <w:tabs>
                <w:tab w:val="left" w:pos="1095"/>
              </w:tabs>
              <w:spacing w:after="120" w:line="276" w:lineRule="auto"/>
            </w:pPr>
            <w:r w:rsidRPr="00AE20E0">
              <w:t>22</w:t>
            </w:r>
          </w:p>
        </w:tc>
        <w:tc>
          <w:tcPr>
            <w:tcW w:w="384" w:type="pct"/>
          </w:tcPr>
          <w:p w:rsidR="00065BFB" w:rsidRPr="00AE20E0" w:rsidRDefault="00065BFB" w:rsidP="00884F58">
            <w:pPr>
              <w:tabs>
                <w:tab w:val="left" w:pos="1095"/>
              </w:tabs>
              <w:spacing w:after="120" w:line="276" w:lineRule="auto"/>
            </w:pPr>
            <w:r w:rsidRPr="00AE20E0">
              <w:t>50</w:t>
            </w:r>
          </w:p>
        </w:tc>
        <w:tc>
          <w:tcPr>
            <w:tcW w:w="667" w:type="pct"/>
          </w:tcPr>
          <w:p w:rsidR="00065BFB" w:rsidRPr="00AE20E0" w:rsidRDefault="00065BFB" w:rsidP="00884F58">
            <w:pPr>
              <w:tabs>
                <w:tab w:val="left" w:pos="1095"/>
              </w:tabs>
              <w:spacing w:after="120" w:line="276" w:lineRule="auto"/>
            </w:pPr>
          </w:p>
        </w:tc>
        <w:tc>
          <w:tcPr>
            <w:tcW w:w="2316" w:type="pct"/>
          </w:tcPr>
          <w:p w:rsidR="00065BFB" w:rsidRPr="00AE20E0" w:rsidRDefault="00065BFB" w:rsidP="00884F58">
            <w:pPr>
              <w:tabs>
                <w:tab w:val="left" w:pos="1095"/>
              </w:tabs>
              <w:spacing w:after="120" w:line="276" w:lineRule="auto"/>
            </w:pPr>
            <w:r>
              <w:t>Зачет</w:t>
            </w:r>
          </w:p>
        </w:tc>
      </w:tr>
    </w:tbl>
    <w:bookmarkEnd w:id="1"/>
    <w:p w:rsidR="00C62852" w:rsidRPr="00AE20E0" w:rsidRDefault="00F64562" w:rsidP="00F64562">
      <w:pPr>
        <w:spacing w:after="120" w:line="276" w:lineRule="auto"/>
        <w:jc w:val="both"/>
      </w:pPr>
      <w:r w:rsidRPr="00F64562">
        <w:rPr>
          <w:i/>
          <w:iCs/>
          <w:color w:val="000000"/>
        </w:rPr>
        <w:t xml:space="preserve"> </w:t>
      </w:r>
      <w:bookmarkEnd w:id="2"/>
    </w:p>
    <w:sectPr w:rsidR="00C62852" w:rsidRPr="00AE20E0" w:rsidSect="00DE6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A0" w:rsidRDefault="000B2EA0" w:rsidP="00C62852">
      <w:r>
        <w:separator/>
      </w:r>
    </w:p>
  </w:endnote>
  <w:endnote w:type="continuationSeparator" w:id="0">
    <w:p w:rsidR="000B2EA0" w:rsidRDefault="000B2EA0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FJJHK+TimesNewRomanPSMT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870EED">
    <w:pPr>
      <w:pStyle w:val="af2"/>
    </w:pPr>
    <w:r>
      <w:fldChar w:fldCharType="begin"/>
    </w:r>
    <w:r w:rsidR="000B2EA0">
      <w:instrText xml:space="preserve"> PAGE </w:instrText>
    </w:r>
    <w:r>
      <w:fldChar w:fldCharType="separate"/>
    </w:r>
    <w:r w:rsidR="00A6496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A0" w:rsidRDefault="000B2EA0" w:rsidP="00C62852">
      <w:r>
        <w:separator/>
      </w:r>
    </w:p>
  </w:footnote>
  <w:footnote w:type="continuationSeparator" w:id="0">
    <w:p w:rsidR="000B2EA0" w:rsidRDefault="000B2EA0" w:rsidP="00C6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Y0NrAwNTIxMDdT0lEKTi0uzszPAykwrgUA+ZwM6CwAAAA="/>
  </w:docVars>
  <w:rsids>
    <w:rsidRoot w:val="00691595"/>
    <w:rsid w:val="00065BFB"/>
    <w:rsid w:val="000B2EA0"/>
    <w:rsid w:val="000B2FC5"/>
    <w:rsid w:val="000F2DD8"/>
    <w:rsid w:val="001041D3"/>
    <w:rsid w:val="001947EF"/>
    <w:rsid w:val="00227FF1"/>
    <w:rsid w:val="003D1CCD"/>
    <w:rsid w:val="003F4001"/>
    <w:rsid w:val="003F6538"/>
    <w:rsid w:val="00434F8C"/>
    <w:rsid w:val="0057642B"/>
    <w:rsid w:val="005E28F1"/>
    <w:rsid w:val="005E6363"/>
    <w:rsid w:val="0060177A"/>
    <w:rsid w:val="006523ED"/>
    <w:rsid w:val="00691595"/>
    <w:rsid w:val="007434A3"/>
    <w:rsid w:val="007B13F2"/>
    <w:rsid w:val="0084261C"/>
    <w:rsid w:val="00870EED"/>
    <w:rsid w:val="00A3707C"/>
    <w:rsid w:val="00A52059"/>
    <w:rsid w:val="00A6496C"/>
    <w:rsid w:val="00A701B2"/>
    <w:rsid w:val="00AE20E0"/>
    <w:rsid w:val="00C5532F"/>
    <w:rsid w:val="00C62852"/>
    <w:rsid w:val="00D46766"/>
    <w:rsid w:val="00D53A57"/>
    <w:rsid w:val="00DE619F"/>
    <w:rsid w:val="00E9533F"/>
    <w:rsid w:val="00F60481"/>
    <w:rsid w:val="00F64562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after="120"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 w:after="12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  <w:pPr>
      <w:spacing w:after="120"/>
    </w:pPr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after="120"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uppressAutoHyphens w:val="0"/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C7CBD-972F-4742-95B6-C45062E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935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Просто Вася</cp:lastModifiedBy>
  <cp:revision>12</cp:revision>
  <cp:lastPrinted>2016-04-15T09:37:00Z</cp:lastPrinted>
  <dcterms:created xsi:type="dcterms:W3CDTF">2017-07-25T13:31:00Z</dcterms:created>
  <dcterms:modified xsi:type="dcterms:W3CDTF">2018-03-22T09:17:00Z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