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13"/>
        <w:gridCol w:w="6922"/>
      </w:tblGrid>
      <w:tr w:rsidR="009B4AF3" w:rsidRPr="00E252AA" w:rsidTr="008D653C"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bookmarkStart w:id="0" w:name="__RefHeading__4056_1029877133"/>
            <w:bookmarkStart w:id="1" w:name="_GoBack"/>
            <w:bookmarkEnd w:id="0"/>
            <w:bookmarkEnd w:id="1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Именование дисц</w:t>
            </w:r>
            <w:r w:rsidRPr="00E252AA">
              <w:rPr>
                <w:i/>
              </w:rPr>
              <w:t>и</w:t>
            </w:r>
            <w:r w:rsidRPr="00E252AA">
              <w:rPr>
                <w:i/>
              </w:rPr>
              <w:t>плины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9B4AF3">
            <w:pPr>
              <w:spacing w:after="288" w:line="276" w:lineRule="auto"/>
              <w:rPr>
                <w:b/>
                <w:i/>
                <w:spacing w:val="-2"/>
              </w:rPr>
            </w:pPr>
            <w:r>
              <w:rPr>
                <w:b/>
              </w:rPr>
              <w:t>ДРЕВНЕГРЕЧЕСКИЙ</w:t>
            </w:r>
            <w:r w:rsidRPr="00280934">
              <w:rPr>
                <w:b/>
              </w:rPr>
              <w:t xml:space="preserve"> ЯЗЫК</w:t>
            </w:r>
          </w:p>
        </w:tc>
      </w:tr>
      <w:tr w:rsidR="009B4AF3" w:rsidRPr="00E252AA" w:rsidTr="008D653C"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Основная образ</w:t>
            </w:r>
            <w:r w:rsidRPr="00E252AA">
              <w:rPr>
                <w:i/>
              </w:rPr>
              <w:t>о</w:t>
            </w:r>
            <w:r w:rsidRPr="00E252AA">
              <w:rPr>
                <w:i/>
              </w:rPr>
              <w:t>вательная пр</w:t>
            </w:r>
            <w:r w:rsidRPr="00E252AA">
              <w:rPr>
                <w:i/>
              </w:rPr>
              <w:t>о</w:t>
            </w:r>
            <w:r w:rsidRPr="00E252AA">
              <w:rPr>
                <w:i/>
              </w:rPr>
              <w:t>грамма: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Подготовка служителей и религиозного персонала православн</w:t>
            </w:r>
            <w:r w:rsidRPr="00E252AA">
              <w:t>о</w:t>
            </w:r>
            <w:r w:rsidRPr="00E252AA">
              <w:t xml:space="preserve">го вероисповедания </w:t>
            </w:r>
          </w:p>
        </w:tc>
      </w:tr>
      <w:tr w:rsidR="009B4AF3" w:rsidRPr="00E252AA" w:rsidTr="008D653C"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Квалификация в</w:t>
            </w:r>
            <w:r w:rsidRPr="00E252AA">
              <w:rPr>
                <w:i/>
              </w:rPr>
              <w:t>ы</w:t>
            </w:r>
            <w:r w:rsidRPr="00E252AA">
              <w:rPr>
                <w:i/>
              </w:rPr>
              <w:t>пускника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бакалавр богословия</w:t>
            </w:r>
          </w:p>
        </w:tc>
      </w:tr>
      <w:tr w:rsidR="009B4AF3" w:rsidRPr="00E252AA" w:rsidTr="008D653C"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очная</w:t>
            </w:r>
          </w:p>
        </w:tc>
      </w:tr>
      <w:tr w:rsidR="009B4AF3" w:rsidRPr="00E252AA" w:rsidTr="008D653C"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Год начала подг</w:t>
            </w:r>
            <w:r w:rsidRPr="00E252AA">
              <w:rPr>
                <w:i/>
              </w:rPr>
              <w:t>о</w:t>
            </w:r>
            <w:r w:rsidRPr="00E252AA">
              <w:rPr>
                <w:i/>
              </w:rPr>
              <w:t>товки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2017</w:t>
            </w:r>
          </w:p>
        </w:tc>
      </w:tr>
      <w:tr w:rsidR="009B4AF3" w:rsidRPr="00E252AA" w:rsidTr="008D653C"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Цель освоения ди</w:t>
            </w:r>
            <w:r w:rsidRPr="00E252AA">
              <w:rPr>
                <w:i/>
              </w:rPr>
              <w:t>с</w:t>
            </w:r>
            <w:r w:rsidRPr="00E252AA">
              <w:rPr>
                <w:i/>
              </w:rPr>
              <w:t>циплины</w:t>
            </w:r>
          </w:p>
        </w:tc>
        <w:tc>
          <w:tcPr>
            <w:tcW w:w="0" w:type="auto"/>
            <w:shd w:val="clear" w:color="auto" w:fill="auto"/>
          </w:tcPr>
          <w:p w:rsidR="009B4AF3" w:rsidRPr="005619AA" w:rsidRDefault="009B4AF3" w:rsidP="009B4AF3">
            <w:pPr>
              <w:pStyle w:val="19"/>
              <w:numPr>
                <w:ilvl w:val="0"/>
                <w:numId w:val="0"/>
              </w:numPr>
              <w:tabs>
                <w:tab w:val="clear" w:pos="993"/>
                <w:tab w:val="left" w:pos="851"/>
              </w:tabs>
              <w:spacing w:before="0" w:after="120" w:line="276" w:lineRule="auto"/>
              <w:jc w:val="both"/>
              <w:rPr>
                <w:b w:val="0"/>
              </w:rPr>
            </w:pPr>
            <w:r w:rsidRPr="005619AA">
              <w:rPr>
                <w:b w:val="0"/>
              </w:rPr>
              <w:t>Дать представление о нормативной грамматике аттического диалекта греческого языка классического периода; дать пре</w:t>
            </w:r>
            <w:r w:rsidRPr="005619AA">
              <w:rPr>
                <w:b w:val="0"/>
              </w:rPr>
              <w:t>д</w:t>
            </w:r>
            <w:r w:rsidRPr="005619AA">
              <w:rPr>
                <w:b w:val="0"/>
              </w:rPr>
              <w:t>ставление об историческом происхождении европейской цив</w:t>
            </w:r>
            <w:r w:rsidRPr="005619AA">
              <w:rPr>
                <w:b w:val="0"/>
              </w:rPr>
              <w:t>и</w:t>
            </w:r>
            <w:r w:rsidRPr="005619AA">
              <w:rPr>
                <w:b w:val="0"/>
              </w:rPr>
              <w:t>лизации на основе античной культуры; сформировать у студе</w:t>
            </w:r>
            <w:r w:rsidRPr="005619AA">
              <w:rPr>
                <w:b w:val="0"/>
              </w:rPr>
              <w:t>н</w:t>
            </w:r>
            <w:r w:rsidRPr="005619AA">
              <w:rPr>
                <w:b w:val="0"/>
              </w:rPr>
              <w:t>тов отношение к греческому языку как первому языку европе</w:t>
            </w:r>
            <w:r w:rsidRPr="005619AA">
              <w:rPr>
                <w:b w:val="0"/>
              </w:rPr>
              <w:t>й</w:t>
            </w:r>
            <w:r w:rsidRPr="005619AA">
              <w:rPr>
                <w:b w:val="0"/>
              </w:rPr>
              <w:t>ской цивилизации, а также языку сакральных текстов.</w:t>
            </w:r>
          </w:p>
          <w:p w:rsidR="009B4AF3" w:rsidRPr="00480CD0" w:rsidRDefault="009B4AF3" w:rsidP="009B4AF3">
            <w:pPr>
              <w:spacing w:line="276" w:lineRule="auto"/>
              <w:jc w:val="both"/>
            </w:pPr>
            <w:r w:rsidRPr="005619AA">
              <w:t>Грамматические занятия по дисциплине «Древнегреческий язык» посвящены дополнительным главам по морфологии и синтаксису. По всем темам курса выполняются письменные р</w:t>
            </w:r>
            <w:r w:rsidRPr="005619AA">
              <w:t>а</w:t>
            </w:r>
            <w:r>
              <w:t>боты.</w:t>
            </w:r>
          </w:p>
        </w:tc>
      </w:tr>
      <w:tr w:rsidR="009B4AF3" w:rsidRPr="00E252AA" w:rsidTr="008D653C"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line="276" w:lineRule="auto"/>
            </w:pPr>
            <w:r w:rsidRPr="00E252AA">
              <w:t>Базовая часть</w:t>
            </w:r>
          </w:p>
        </w:tc>
      </w:tr>
      <w:tr w:rsidR="009B4AF3" w:rsidRPr="00E252AA" w:rsidTr="008D653C"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Формируемые ко</w:t>
            </w:r>
            <w:r w:rsidRPr="00E252AA">
              <w:rPr>
                <w:i/>
              </w:rPr>
              <w:t>м</w:t>
            </w:r>
            <w:r w:rsidRPr="00E252AA">
              <w:rPr>
                <w:i/>
              </w:rPr>
              <w:t>петенции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FB2D75" w:rsidP="008D653C">
            <w:pPr>
              <w:spacing w:line="276" w:lineRule="auto"/>
              <w:jc w:val="both"/>
            </w:pPr>
            <w:r w:rsidRPr="003B4247">
              <w:t>ОПК-3: способность использовать знания в области социально-гуманитарных наук для освоения профильных теологических дисципл</w:t>
            </w:r>
            <w:r>
              <w:t>ин.</w:t>
            </w:r>
          </w:p>
        </w:tc>
      </w:tr>
      <w:tr w:rsidR="009B4AF3" w:rsidRPr="00E252AA" w:rsidTr="008D653C"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9B4AF3" w:rsidRPr="009B4AF3" w:rsidRDefault="009B4AF3" w:rsidP="008D653C">
            <w:pPr>
              <w:spacing w:after="288" w:line="276" w:lineRule="auto"/>
            </w:pPr>
            <w:r w:rsidRPr="009B4AF3">
              <w:rPr>
                <w:iCs/>
              </w:rPr>
              <w:t>Стриевская О.Л.</w:t>
            </w:r>
          </w:p>
        </w:tc>
      </w:tr>
    </w:tbl>
    <w:p w:rsidR="009B4AF3" w:rsidRPr="00E252AA" w:rsidRDefault="009B4AF3" w:rsidP="009B4AF3">
      <w:pPr>
        <w:spacing w:after="288" w:line="276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9B4AF3" w:rsidRPr="00E252AA" w:rsidTr="008D653C">
        <w:tc>
          <w:tcPr>
            <w:tcW w:w="787" w:type="pct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9B4AF3" w:rsidRPr="00E252AA" w:rsidRDefault="009B4AF3" w:rsidP="008D653C">
            <w:pPr>
              <w:spacing w:after="288" w:line="276" w:lineRule="auto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9B4AF3" w:rsidRPr="00E252AA" w:rsidTr="008D653C">
        <w:tc>
          <w:tcPr>
            <w:tcW w:w="787" w:type="pct"/>
          </w:tcPr>
          <w:p w:rsidR="009B4AF3" w:rsidRPr="005144F5" w:rsidRDefault="009B4AF3" w:rsidP="008D653C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453" w:type="pct"/>
          </w:tcPr>
          <w:p w:rsidR="009B4AF3" w:rsidRPr="00BA50AD" w:rsidRDefault="009B4AF3" w:rsidP="008D653C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93" w:type="pct"/>
          </w:tcPr>
          <w:p w:rsidR="009B4AF3" w:rsidRPr="00BA50AD" w:rsidRDefault="009B4AF3" w:rsidP="008D653C">
            <w:pPr>
              <w:spacing w:line="276" w:lineRule="auto"/>
              <w:rPr>
                <w:color w:val="000000"/>
              </w:rPr>
            </w:pPr>
            <w:r w:rsidRPr="00BA50AD">
              <w:rPr>
                <w:color w:val="000000"/>
              </w:rPr>
              <w:t>148</w:t>
            </w:r>
          </w:p>
        </w:tc>
        <w:tc>
          <w:tcPr>
            <w:tcW w:w="384" w:type="pct"/>
          </w:tcPr>
          <w:p w:rsidR="009B4AF3" w:rsidRPr="00BA50AD" w:rsidRDefault="009B4AF3" w:rsidP="008D653C">
            <w:pPr>
              <w:spacing w:line="276" w:lineRule="auto"/>
              <w:rPr>
                <w:color w:val="000000"/>
              </w:rPr>
            </w:pPr>
            <w:r w:rsidRPr="00BA50AD">
              <w:rPr>
                <w:color w:val="000000"/>
              </w:rPr>
              <w:t>86</w:t>
            </w:r>
          </w:p>
        </w:tc>
        <w:tc>
          <w:tcPr>
            <w:tcW w:w="667" w:type="pct"/>
          </w:tcPr>
          <w:p w:rsidR="009B4AF3" w:rsidRPr="00BA50AD" w:rsidRDefault="009B4AF3" w:rsidP="008D653C">
            <w:pPr>
              <w:spacing w:line="276" w:lineRule="auto"/>
              <w:rPr>
                <w:color w:val="000000"/>
              </w:rPr>
            </w:pPr>
            <w:r w:rsidRPr="00BA50AD">
              <w:rPr>
                <w:color w:val="000000"/>
              </w:rPr>
              <w:t>54</w:t>
            </w:r>
          </w:p>
        </w:tc>
        <w:tc>
          <w:tcPr>
            <w:tcW w:w="2316" w:type="pct"/>
          </w:tcPr>
          <w:p w:rsidR="009B4AF3" w:rsidRPr="00BA50AD" w:rsidRDefault="009B4AF3" w:rsidP="008D653C">
            <w:pPr>
              <w:snapToGrid w:val="0"/>
              <w:spacing w:line="276" w:lineRule="auto"/>
              <w:rPr>
                <w:b/>
                <w:i/>
              </w:rPr>
            </w:pPr>
            <w:r w:rsidRPr="00BA50AD">
              <w:rPr>
                <w:b/>
                <w:i/>
              </w:rPr>
              <w:t>Зачет, экзамен, з</w:t>
            </w:r>
            <w:r w:rsidRPr="00BA50AD">
              <w:rPr>
                <w:b/>
                <w:i/>
              </w:rPr>
              <w:t>а</w:t>
            </w:r>
            <w:r w:rsidRPr="00BA50AD">
              <w:rPr>
                <w:b/>
                <w:i/>
              </w:rPr>
              <w:t>чет, экзамен.</w:t>
            </w:r>
          </w:p>
        </w:tc>
      </w:tr>
    </w:tbl>
    <w:p w:rsidR="009B4AF3" w:rsidRPr="00480CD0" w:rsidRDefault="009B4AF3" w:rsidP="009B4AF3">
      <w:pPr>
        <w:pStyle w:val="2"/>
        <w:keepLines w:val="0"/>
        <w:numPr>
          <w:ilvl w:val="0"/>
          <w:numId w:val="0"/>
        </w:numPr>
        <w:spacing w:before="0" w:after="120" w:line="276" w:lineRule="auto"/>
        <w:ind w:left="576"/>
        <w:jc w:val="both"/>
        <w:rPr>
          <w:i/>
        </w:rPr>
      </w:pPr>
    </w:p>
    <w:p w:rsidR="009B4AF3" w:rsidRPr="005144F5" w:rsidRDefault="009B4AF3" w:rsidP="009B4AF3">
      <w:pPr>
        <w:pStyle w:val="afff1"/>
        <w:keepLines w:val="0"/>
        <w:spacing w:after="120" w:line="276" w:lineRule="auto"/>
        <w:ind w:firstLine="0"/>
      </w:pPr>
    </w:p>
    <w:p w:rsidR="00BA50AD" w:rsidRPr="00280934" w:rsidRDefault="00BA50AD" w:rsidP="00BA50AD">
      <w:pPr>
        <w:spacing w:after="288" w:line="276" w:lineRule="auto"/>
        <w:jc w:val="center"/>
        <w:rPr>
          <w:b/>
          <w:i/>
          <w:spacing w:val="-2"/>
        </w:rPr>
      </w:pPr>
    </w:p>
    <w:p w:rsidR="005B0CA0" w:rsidRPr="005619AA" w:rsidRDefault="005B0CA0" w:rsidP="005619AA">
      <w:pPr>
        <w:spacing w:line="276" w:lineRule="auto"/>
        <w:jc w:val="both"/>
        <w:rPr>
          <w:lang w:val="en-US"/>
        </w:rPr>
      </w:pPr>
    </w:p>
    <w:p w:rsidR="001B5F6E" w:rsidRPr="005619AA" w:rsidRDefault="001B5F6E" w:rsidP="00D058E7">
      <w:pPr>
        <w:spacing w:line="276" w:lineRule="auto"/>
        <w:jc w:val="both"/>
        <w:rPr>
          <w:i/>
        </w:rPr>
      </w:pPr>
    </w:p>
    <w:sectPr w:rsidR="001B5F6E" w:rsidRPr="005619AA" w:rsidSect="005B0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DD" w:rsidRDefault="00A81BDD">
      <w:r>
        <w:separator/>
      </w:r>
    </w:p>
  </w:endnote>
  <w:endnote w:type="continuationSeparator" w:id="0">
    <w:p w:rsidR="00A81BDD" w:rsidRDefault="00A8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GFJJHK+TimesNewRomanPSMT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BE" w:rsidRDefault="00C00C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BE" w:rsidRDefault="00C00CBE">
    <w:pPr>
      <w:ind w:right="360"/>
      <w:jc w:val="center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A2685B">
      <w:rPr>
        <w:noProof/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BE" w:rsidRDefault="00C00C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DD" w:rsidRDefault="00A81BDD">
      <w:r>
        <w:separator/>
      </w:r>
    </w:p>
  </w:footnote>
  <w:footnote w:type="continuationSeparator" w:id="0">
    <w:p w:rsidR="00A81BDD" w:rsidRDefault="00A8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BE" w:rsidRDefault="00C00C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BE" w:rsidRDefault="00C00CBE">
    <w:pPr>
      <w:spacing w:line="276" w:lineRule="auto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BE" w:rsidRDefault="00C00C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.25pt;height:8.2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Раздел %1."/>
      <w:lvlJc w:val="center"/>
      <w:pPr>
        <w:tabs>
          <w:tab w:val="num" w:pos="0"/>
        </w:tabs>
        <w:ind w:left="0" w:firstLine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firstLine="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0" w:firstLine="85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68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5082BA3"/>
    <w:multiLevelType w:val="hybridMultilevel"/>
    <w:tmpl w:val="7872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4EC2"/>
    <w:multiLevelType w:val="hybridMultilevel"/>
    <w:tmpl w:val="389C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41316"/>
    <w:multiLevelType w:val="hybridMultilevel"/>
    <w:tmpl w:val="EE7EE6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D1E0575"/>
    <w:multiLevelType w:val="hybridMultilevel"/>
    <w:tmpl w:val="D568A6DE"/>
    <w:lvl w:ilvl="0" w:tplc="5E069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E78E2"/>
    <w:multiLevelType w:val="hybridMultilevel"/>
    <w:tmpl w:val="2B281886"/>
    <w:lvl w:ilvl="0" w:tplc="A0462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727A0"/>
    <w:multiLevelType w:val="hybridMultilevel"/>
    <w:tmpl w:val="BDC4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E07EC"/>
    <w:multiLevelType w:val="hybridMultilevel"/>
    <w:tmpl w:val="9BCA3F8C"/>
    <w:lvl w:ilvl="0" w:tplc="36560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C1601"/>
    <w:multiLevelType w:val="hybridMultilevel"/>
    <w:tmpl w:val="AC40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WW8Num4z0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1"/>
  </w:num>
  <w:num w:numId="19">
    <w:abstractNumId w:val="15"/>
  </w:num>
  <w:num w:numId="20">
    <w:abstractNumId w:val="16"/>
  </w:num>
  <w:num w:numId="21">
    <w:abstractNumId w:val="14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LcwMza0NDU3NDFV0lEKTi0uzszPAykwrQUAXHcvuCwAAAA="/>
  </w:docVars>
  <w:rsids>
    <w:rsidRoot w:val="001D60B5"/>
    <w:rsid w:val="00015E40"/>
    <w:rsid w:val="000539EB"/>
    <w:rsid w:val="000C7760"/>
    <w:rsid w:val="000E12D0"/>
    <w:rsid w:val="00121DCC"/>
    <w:rsid w:val="001369C6"/>
    <w:rsid w:val="00172C95"/>
    <w:rsid w:val="001B5F6E"/>
    <w:rsid w:val="001D60B5"/>
    <w:rsid w:val="00232D0F"/>
    <w:rsid w:val="00331734"/>
    <w:rsid w:val="00340508"/>
    <w:rsid w:val="00367653"/>
    <w:rsid w:val="0040025A"/>
    <w:rsid w:val="004B113E"/>
    <w:rsid w:val="004D1279"/>
    <w:rsid w:val="00521DF3"/>
    <w:rsid w:val="005619AA"/>
    <w:rsid w:val="005853DB"/>
    <w:rsid w:val="005A5DFE"/>
    <w:rsid w:val="005B0CA0"/>
    <w:rsid w:val="006D25F6"/>
    <w:rsid w:val="006D711E"/>
    <w:rsid w:val="007403E7"/>
    <w:rsid w:val="00741DA5"/>
    <w:rsid w:val="007669D1"/>
    <w:rsid w:val="007A4F2F"/>
    <w:rsid w:val="007D336F"/>
    <w:rsid w:val="007E115C"/>
    <w:rsid w:val="007E1A29"/>
    <w:rsid w:val="007F4E30"/>
    <w:rsid w:val="00813742"/>
    <w:rsid w:val="00817C20"/>
    <w:rsid w:val="0083041C"/>
    <w:rsid w:val="00830834"/>
    <w:rsid w:val="008A789D"/>
    <w:rsid w:val="008D653C"/>
    <w:rsid w:val="008E08AB"/>
    <w:rsid w:val="00947245"/>
    <w:rsid w:val="0095176F"/>
    <w:rsid w:val="009A673D"/>
    <w:rsid w:val="009B4AF3"/>
    <w:rsid w:val="009E75AF"/>
    <w:rsid w:val="00A2685B"/>
    <w:rsid w:val="00A81BDD"/>
    <w:rsid w:val="00A95CDA"/>
    <w:rsid w:val="00B41037"/>
    <w:rsid w:val="00BA0DA6"/>
    <w:rsid w:val="00BA50AD"/>
    <w:rsid w:val="00BA79AC"/>
    <w:rsid w:val="00BD02B9"/>
    <w:rsid w:val="00BE2610"/>
    <w:rsid w:val="00C00CBE"/>
    <w:rsid w:val="00C10EAD"/>
    <w:rsid w:val="00CF4548"/>
    <w:rsid w:val="00D058E7"/>
    <w:rsid w:val="00D55082"/>
    <w:rsid w:val="00D66538"/>
    <w:rsid w:val="00D70A8E"/>
    <w:rsid w:val="00D71A57"/>
    <w:rsid w:val="00DD3C82"/>
    <w:rsid w:val="00DE414A"/>
    <w:rsid w:val="00E51BB8"/>
    <w:rsid w:val="00E7714B"/>
    <w:rsid w:val="00ED09FE"/>
    <w:rsid w:val="00EE5C22"/>
    <w:rsid w:val="00F120A7"/>
    <w:rsid w:val="00F63544"/>
    <w:rsid w:val="00FB2D75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88" w:lineRule="auto"/>
      <w:outlineLvl w:val="0"/>
    </w:pPr>
    <w:rPr>
      <w:rFonts w:eastAsia="Calibri"/>
      <w:b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szCs w:val="26"/>
      <w:lang w:val="x-none"/>
    </w:rPr>
  </w:style>
  <w:style w:type="paragraph" w:styleId="3">
    <w:name w:val="heading 3"/>
    <w:basedOn w:val="a"/>
    <w:next w:val="a"/>
    <w:uiPriority w:val="9"/>
    <w:qFormat/>
    <w:pPr>
      <w:keepNext/>
      <w:spacing w:line="360" w:lineRule="auto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sz w:val="28"/>
      <w:szCs w:val="28"/>
    </w:rPr>
  </w:style>
  <w:style w:type="character" w:customStyle="1" w:styleId="30">
    <w:name w:val="Основной шрифт абзаца3"/>
  </w:style>
  <w:style w:type="character" w:styleId="a3">
    <w:name w:val="page number"/>
  </w:style>
  <w:style w:type="character" w:customStyle="1" w:styleId="20">
    <w:name w:val="Знак примечания2"/>
    <w:rPr>
      <w:sz w:val="16"/>
      <w:szCs w:val="16"/>
    </w:rPr>
  </w:style>
  <w:style w:type="character" w:styleId="a4">
    <w:name w:val="FollowedHyper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6">
    <w:name w:val="Strong"/>
    <w:qFormat/>
    <w:rPr>
      <w:b/>
      <w:bCs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IntenseReference">
    <w:name w:val="Intense Reference"/>
    <w:rPr>
      <w:b/>
      <w:bCs/>
      <w:smallCaps/>
      <w:color w:val="FF0000"/>
      <w:spacing w:val="5"/>
      <w:u w:val="single"/>
    </w:rPr>
  </w:style>
  <w:style w:type="character" w:customStyle="1" w:styleId="ciaeniinee">
    <w:name w:val="ciae niinee"/>
    <w:rPr>
      <w:vertAlign w:val="superscrip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BookTitle">
    <w:name w:val="Book Title"/>
    <w:rPr>
      <w:b/>
      <w:bCs/>
      <w:smallCaps/>
      <w:spacing w:val="5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  <w:lang w:val="ru-RU"/>
    </w:rPr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 w:eastAsia="ru-RU" w:bidi="ru-RU"/>
    </w:rPr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a8">
    <w:name w:val="Тема примечания Знак"/>
    <w:rPr>
      <w:b/>
      <w:bCs/>
      <w:sz w:val="24"/>
      <w:szCs w:val="24"/>
      <w:lang w:val="ru-R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a9">
    <w:name w:val="Основной текст_"/>
    <w:rPr>
      <w:sz w:val="22"/>
      <w:szCs w:val="22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Iniiaiieoeoo">
    <w:name w:val="Iniiaiie o?eoo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SubtleReference">
    <w:name w:val="Subtle Reference"/>
    <w:rPr>
      <w:smallCaps/>
      <w:color w:val="FF0000"/>
      <w:u w:val="single"/>
    </w:rPr>
  </w:style>
  <w:style w:type="character" w:customStyle="1" w:styleId="characteristics">
    <w:name w:val="characteristics"/>
  </w:style>
  <w:style w:type="character" w:customStyle="1" w:styleId="ab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c">
    <w:name w:val="Текст сноски Знак"/>
    <w:rPr>
      <w:sz w:val="24"/>
      <w:szCs w:val="24"/>
      <w:lang w:val="ru-RU"/>
    </w:rPr>
  </w:style>
  <w:style w:type="character" w:customStyle="1" w:styleId="ad">
    <w:name w:val="Текст примечания Знак"/>
    <w:rPr>
      <w:sz w:val="24"/>
      <w:szCs w:val="24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v141">
    <w:name w:val="v141"/>
    <w:rPr>
      <w:rFonts w:ascii="Verdana" w:hAnsi="Verdana" w:cs="Verdana"/>
      <w:sz w:val="14"/>
      <w:szCs w:val="14"/>
    </w:rPr>
  </w:style>
  <w:style w:type="character" w:customStyle="1" w:styleId="32">
    <w:name w:val="Основной текст 3 Знак"/>
    <w:rPr>
      <w:sz w:val="16"/>
      <w:szCs w:val="16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  <w:lang w:val="ru-RU"/>
    </w:rPr>
  </w:style>
  <w:style w:type="character" w:customStyle="1" w:styleId="22">
    <w:name w:val="Цитата 2 Знак"/>
    <w:rPr>
      <w:i/>
      <w:iCs/>
      <w:color w:val="000000"/>
      <w:sz w:val="24"/>
      <w:lang w:val="ru-RU"/>
    </w:rPr>
  </w:style>
  <w:style w:type="character" w:customStyle="1" w:styleId="23">
    <w:name w:val="Основной текст с отступом 2 Знак"/>
    <w:rPr>
      <w:sz w:val="24"/>
      <w:szCs w:val="24"/>
      <w:lang w:val="ru-RU"/>
    </w:rPr>
  </w:style>
  <w:style w:type="character" w:customStyle="1" w:styleId="ae">
    <w:name w:val="Выделенная цитата Знак"/>
    <w:rPr>
      <w:b/>
      <w:bCs/>
      <w:i/>
      <w:iCs/>
      <w:color w:val="2DA2BF"/>
      <w:sz w:val="24"/>
      <w:lang w:val="ru-RU"/>
    </w:rPr>
  </w:style>
  <w:style w:type="character" w:customStyle="1" w:styleId="iiianoaieou">
    <w:name w:val="iiia? no?aieou"/>
  </w:style>
  <w:style w:type="character" w:customStyle="1" w:styleId="ciaeieiaaiey">
    <w:name w:val="ciae i?eia?aiey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spelle">
    <w:name w:val="spelle"/>
  </w:style>
  <w:style w:type="character" w:customStyle="1" w:styleId="33">
    <w:name w:val="Основной текст с отступом 3 Знак"/>
    <w:rPr>
      <w:sz w:val="24"/>
      <w:szCs w:val="24"/>
    </w:rPr>
  </w:style>
  <w:style w:type="character" w:customStyle="1" w:styleId="24">
    <w:name w:val="Основной текст 2 Знак"/>
    <w:basedOn w:val="30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11111">
    <w:name w:val="WW-Absatz-Standardschriftart1111111"/>
  </w:style>
  <w:style w:type="character" w:customStyle="1" w:styleId="WW-">
    <w:name w:val="WW-Символы концевой сноски"/>
  </w:style>
  <w:style w:type="character" w:customStyle="1" w:styleId="WW8Num30z0">
    <w:name w:val="WW8Num30z0"/>
    <w:rPr>
      <w:sz w:val="28"/>
      <w:szCs w:val="28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Верхний колонтитул Знак"/>
    <w:rPr>
      <w:sz w:val="24"/>
      <w:szCs w:val="24"/>
      <w:lang w:val="ru-RU"/>
    </w:rPr>
  </w:style>
  <w:style w:type="character" w:customStyle="1" w:styleId="af1">
    <w:name w:val="Подзаголовок Знак"/>
    <w:rPr>
      <w:rFonts w:ascii="Cambria" w:hAnsi="Cambria" w:cs="Cambria"/>
      <w:i/>
      <w:iCs/>
      <w:color w:val="2DA2BF"/>
      <w:spacing w:val="15"/>
      <w:sz w:val="24"/>
      <w:lang w:val="ru-RU"/>
    </w:rPr>
  </w:style>
  <w:style w:type="character" w:customStyle="1" w:styleId="af2">
    <w:name w:val="Текст Знак"/>
    <w:rPr>
      <w:rFonts w:ascii="PetersburgCTT" w:hAnsi="PetersburgCTT" w:cs="PetersburgCTT"/>
    </w:rPr>
  </w:style>
  <w:style w:type="character" w:customStyle="1" w:styleId="IntenseEmphasis">
    <w:name w:val="Intense Emphasis"/>
    <w:rPr>
      <w:b/>
      <w:bCs/>
      <w:i/>
      <w:iCs/>
      <w:color w:val="008080"/>
    </w:rPr>
  </w:style>
  <w:style w:type="character" w:customStyle="1" w:styleId="SubtleEmphasis">
    <w:name w:val="Subtle Emphasis"/>
    <w:rPr>
      <w:i/>
      <w:iCs/>
      <w:color w:val="808080"/>
    </w:rPr>
  </w:style>
  <w:style w:type="character" w:customStyle="1" w:styleId="af3">
    <w:name w:val="Символ нумерации"/>
  </w:style>
  <w:style w:type="character" w:customStyle="1" w:styleId="af4">
    <w:name w:val="Литература Знак Знак"/>
    <w:rPr>
      <w:sz w:val="22"/>
    </w:rPr>
  </w:style>
  <w:style w:type="character" w:customStyle="1" w:styleId="af5">
    <w:name w:val="Текст Знак Знак Знак"/>
    <w:rPr>
      <w:lang w:val="ru-RU" w:eastAsia="ar-SA" w:bidi="ar-SA"/>
    </w:rPr>
  </w:style>
  <w:style w:type="character" w:customStyle="1" w:styleId="11">
    <w:name w:val="Заголовок 1 Знак"/>
    <w:rPr>
      <w:rFonts w:eastAsia="Calibri"/>
      <w:b/>
      <w:sz w:val="24"/>
      <w:szCs w:val="2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WW-Absatz-Standardschriftart111111">
    <w:name w:val="WW-Absatz-Standardschriftart111111"/>
  </w:style>
  <w:style w:type="character" w:customStyle="1" w:styleId="af7">
    <w:name w:val="Основной текст с отступом Знак"/>
    <w:rPr>
      <w:sz w:val="24"/>
      <w:szCs w:val="24"/>
      <w:lang w:val="ru-RU"/>
    </w:rPr>
  </w:style>
  <w:style w:type="character" w:customStyle="1" w:styleId="25">
    <w:name w:val="Заголовок 2 Знак"/>
    <w:rPr>
      <w:b/>
      <w:bCs/>
      <w:sz w:val="24"/>
      <w:szCs w:val="2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">
    <w:name w:val="WW-Absatz-Standardschriftart1111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f8">
    <w:name w:val="Текст концевой сноски Знак"/>
    <w:basedOn w:val="30"/>
  </w:style>
  <w:style w:type="character" w:customStyle="1" w:styleId="af9">
    <w:name w:val="Нижний колонтитул Знак"/>
    <w:rPr>
      <w:sz w:val="24"/>
      <w:szCs w:val="24"/>
      <w:lang w:val="ru-RU"/>
    </w:rPr>
  </w:style>
  <w:style w:type="character" w:customStyle="1" w:styleId="afa">
    <w:name w:val="Название Знак"/>
    <w:rPr>
      <w:rFonts w:ascii="Cambria" w:hAnsi="Cambria" w:cs="Cambria"/>
      <w:color w:val="343434"/>
      <w:spacing w:val="5"/>
      <w:kern w:val="1"/>
      <w:sz w:val="52"/>
      <w:lang w:val="ru-RU"/>
    </w:rPr>
  </w:style>
  <w:style w:type="character" w:customStyle="1" w:styleId="WW-Absatz-Standardschriftart11111">
    <w:name w:val="WW-Absatz-Standardschriftart11111"/>
  </w:style>
  <w:style w:type="character" w:customStyle="1" w:styleId="WW8Num44z0">
    <w:name w:val="WW8Num44z0"/>
    <w:rPr>
      <w:sz w:val="28"/>
      <w:szCs w:val="2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50">
    <w:name w:val="Заголовок 5 Знак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12">
    <w:name w:val="Основной шрифт абзаца1"/>
  </w:style>
  <w:style w:type="character" w:customStyle="1" w:styleId="afb">
    <w:name w:val="Основной текст Знак"/>
    <w:rPr>
      <w:sz w:val="28"/>
      <w:szCs w:val="24"/>
      <w:lang w:val="ru-RU"/>
    </w:rPr>
  </w:style>
  <w:style w:type="character" w:customStyle="1" w:styleId="34">
    <w:name w:val="Заголовок 3 Знак"/>
    <w:rPr>
      <w:rFonts w:eastAsia="Calibri"/>
      <w:i/>
      <w:iCs/>
      <w:sz w:val="24"/>
      <w:szCs w:val="24"/>
      <w:lang w:val="ru-RU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fc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afc">
    <w:name w:val="Body Text"/>
    <w:basedOn w:val="a"/>
    <w:pPr>
      <w:widowControl w:val="0"/>
      <w:overflowPunct w:val="0"/>
      <w:autoSpaceDE w:val="0"/>
      <w:jc w:val="both"/>
      <w:textAlignment w:val="baseline"/>
    </w:pPr>
    <w:rPr>
      <w:sz w:val="28"/>
    </w:rPr>
  </w:style>
  <w:style w:type="paragraph" w:styleId="afd">
    <w:name w:val="List"/>
    <w:basedOn w:val="afc"/>
    <w:rPr>
      <w:szCs w:val="20"/>
    </w:rPr>
  </w:style>
  <w:style w:type="paragraph" w:customStyle="1" w:styleId="Caption">
    <w:name w:val="Caption"/>
    <w:basedOn w:val="a"/>
    <w:pPr>
      <w:suppressLineNumbers/>
      <w:spacing w:before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6">
    <w:name w:val="Текст примечания2"/>
    <w:basedOn w:val="a"/>
  </w:style>
  <w:style w:type="paragraph" w:styleId="afe">
    <w:name w:val="annotation subject"/>
    <w:basedOn w:val="26"/>
    <w:next w:val="26"/>
    <w:rPr>
      <w:b/>
      <w:bCs/>
    </w:rPr>
  </w:style>
  <w:style w:type="paragraph" w:styleId="aff">
    <w:name w:val="endnote text"/>
    <w:basedOn w:val="a"/>
    <w:rPr>
      <w:sz w:val="20"/>
      <w:szCs w:val="20"/>
    </w:rPr>
  </w:style>
  <w:style w:type="paragraph" w:styleId="aff0">
    <w:name w:val="Title"/>
    <w:basedOn w:val="a"/>
    <w:next w:val="a"/>
    <w:qFormat/>
    <w:pPr>
      <w:pBdr>
        <w:bottom w:val="single" w:sz="8" w:space="4" w:color="008080"/>
      </w:pBdr>
      <w:spacing w:after="300"/>
    </w:pPr>
    <w:rPr>
      <w:rFonts w:ascii="Cambria" w:hAnsi="Cambria" w:cs="Cambria"/>
      <w:color w:val="343434"/>
      <w:spacing w:val="5"/>
      <w:kern w:val="1"/>
      <w:sz w:val="52"/>
      <w:szCs w:val="52"/>
    </w:rPr>
  </w:style>
  <w:style w:type="paragraph" w:styleId="aff1">
    <w:name w:val="Subtitle"/>
    <w:basedOn w:val="a"/>
    <w:next w:val="a"/>
    <w:qFormat/>
    <w:rPr>
      <w:rFonts w:ascii="Cambria" w:hAnsi="Cambria" w:cs="Cambria"/>
      <w:i/>
      <w:iCs/>
      <w:color w:val="2DA2BF"/>
      <w:spacing w:val="15"/>
    </w:rPr>
  </w:style>
  <w:style w:type="paragraph" w:styleId="aff2">
    <w:name w:val="Body Text Indent"/>
    <w:basedOn w:val="a"/>
    <w:pPr>
      <w:ind w:left="283"/>
    </w:pPr>
  </w:style>
  <w:style w:type="paragraph" w:styleId="aff3">
    <w:name w:val="footnote text"/>
    <w:basedOn w:val="a"/>
  </w:style>
  <w:style w:type="paragraph" w:customStyle="1" w:styleId="230">
    <w:name w:val="Основной текст с отступом 23"/>
    <w:basedOn w:val="a"/>
    <w:pPr>
      <w:spacing w:line="480" w:lineRule="auto"/>
      <w:ind w:left="283"/>
    </w:pPr>
  </w:style>
  <w:style w:type="paragraph" w:customStyle="1" w:styleId="310">
    <w:name w:val="Основной текст с отступом 31"/>
    <w:basedOn w:val="a"/>
    <w:pPr>
      <w:ind w:firstLine="709"/>
    </w:pPr>
    <w:rPr>
      <w:lang w:val="x-none"/>
    </w:rPr>
  </w:style>
  <w:style w:type="paragraph" w:customStyle="1" w:styleId="311">
    <w:name w:val="Основной текст 31"/>
    <w:basedOn w:val="a"/>
    <w:pPr>
      <w:widowControl w:val="0"/>
      <w:autoSpaceDE w:val="0"/>
    </w:pPr>
    <w:rPr>
      <w:sz w:val="16"/>
      <w:szCs w:val="16"/>
      <w:lang w:val="x-none"/>
    </w:rPr>
  </w:style>
  <w:style w:type="paragraph" w:customStyle="1" w:styleId="13">
    <w:name w:val="Название объекта1"/>
    <w:basedOn w:val="a"/>
    <w:next w:val="a"/>
    <w:rPr>
      <w:b/>
      <w:bCs/>
      <w:sz w:val="20"/>
      <w:szCs w:val="20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</w:style>
  <w:style w:type="paragraph" w:styleId="aff5">
    <w:name w:val="header"/>
    <w:basedOn w:val="a"/>
    <w:pPr>
      <w:tabs>
        <w:tab w:val="center" w:pos="4677"/>
        <w:tab w:val="right" w:pos="9355"/>
      </w:tabs>
    </w:pPr>
  </w:style>
  <w:style w:type="paragraph" w:styleId="af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pPr>
      <w:widowControl w:val="0"/>
      <w:ind w:firstLine="397"/>
      <w:jc w:val="both"/>
    </w:pPr>
    <w:rPr>
      <w:rFonts w:ascii="PetersburgCTT" w:hAnsi="PetersburgCTT" w:cs="PetersburgCTT"/>
      <w:sz w:val="20"/>
      <w:szCs w:val="20"/>
      <w:lang w:val="x-none"/>
    </w:rPr>
  </w:style>
  <w:style w:type="paragraph" w:customStyle="1" w:styleId="15">
    <w:name w:val="Цитата1"/>
    <w:basedOn w:val="a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16">
    <w:name w:val="Схема документа1"/>
    <w:basedOn w:val="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  <w:lang w:val="x-none"/>
    </w:rPr>
  </w:style>
  <w:style w:type="paragraph" w:styleId="aff7">
    <w:name w:val="Normal (Web)"/>
    <w:basedOn w:val="a"/>
    <w:pPr>
      <w:spacing w:before="200" w:after="200"/>
      <w:jc w:val="both"/>
    </w:pPr>
  </w:style>
  <w:style w:type="paragraph" w:customStyle="1" w:styleId="210">
    <w:name w:val="Основной текст 21"/>
    <w:basedOn w:val="a"/>
    <w:pPr>
      <w:widowControl w:val="0"/>
      <w:autoSpaceDE w:val="0"/>
      <w:spacing w:line="480" w:lineRule="auto"/>
    </w:pPr>
    <w:rPr>
      <w:sz w:val="20"/>
      <w:szCs w:val="20"/>
    </w:rPr>
  </w:style>
  <w:style w:type="paragraph" w:styleId="17">
    <w:name w:val="toc 1"/>
    <w:basedOn w:val="a"/>
    <w:next w:val="a"/>
    <w:uiPriority w:val="39"/>
  </w:style>
  <w:style w:type="paragraph" w:styleId="35">
    <w:name w:val="toc 3"/>
    <w:basedOn w:val="a"/>
    <w:next w:val="a"/>
    <w:pPr>
      <w:ind w:left="480"/>
    </w:pPr>
  </w:style>
  <w:style w:type="paragraph" w:styleId="27">
    <w:name w:val="toc 2"/>
    <w:basedOn w:val="a"/>
    <w:next w:val="a"/>
    <w:uiPriority w:val="39"/>
    <w:pPr>
      <w:ind w:left="240"/>
    </w:pPr>
  </w:style>
  <w:style w:type="paragraph" w:customStyle="1" w:styleId="Quote">
    <w:name w:val="Quote"/>
    <w:basedOn w:val="a"/>
    <w:next w:val="a"/>
    <w:rPr>
      <w:i/>
      <w:iCs/>
      <w:color w:val="000000"/>
    </w:rPr>
  </w:style>
  <w:style w:type="paragraph" w:customStyle="1" w:styleId="FR3">
    <w:name w:val="FR3"/>
    <w:pPr>
      <w:widowControl w:val="0"/>
      <w:suppressAutoHyphens/>
      <w:spacing w:after="120"/>
      <w:jc w:val="center"/>
    </w:pPr>
    <w:rPr>
      <w:rFonts w:ascii="Arial" w:hAnsi="Arial" w:cs="Arial"/>
      <w:i/>
      <w:sz w:val="32"/>
      <w:lang w:eastAsia="ar-SA"/>
    </w:rPr>
  </w:style>
  <w:style w:type="paragraph" w:customStyle="1" w:styleId="aff8">
    <w:name w:val="Содержимое таблицы"/>
    <w:basedOn w:val="a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18">
    <w:name w:val="Название1"/>
    <w:basedOn w:val="a"/>
    <w:pPr>
      <w:suppressLineNumbers/>
      <w:spacing w:before="120"/>
    </w:pPr>
    <w:rPr>
      <w:i/>
      <w:iCs/>
    </w:rPr>
  </w:style>
  <w:style w:type="paragraph" w:customStyle="1" w:styleId="affa">
    <w:name w:val="Вопросы"/>
    <w:basedOn w:val="14"/>
    <w:pPr>
      <w:spacing w:before="120"/>
    </w:pPr>
    <w:rPr>
      <w:b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fb">
    <w:name w:val="Занятие"/>
    <w:basedOn w:val="14"/>
    <w:pPr>
      <w:spacing w:before="240" w:after="0"/>
      <w:jc w:val="center"/>
    </w:pPr>
    <w:rPr>
      <w:b/>
      <w:i/>
      <w:sz w:val="28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"/>
    <w:pPr>
      <w:autoSpaceDE w:val="0"/>
      <w:spacing w:line="485" w:lineRule="exact"/>
      <w:ind w:firstLine="701"/>
    </w:pPr>
  </w:style>
  <w:style w:type="paragraph" w:customStyle="1" w:styleId="19">
    <w:name w:val="УМКД Заголовок 1 ФГОС"/>
    <w:basedOn w:val="a"/>
    <w:qFormat/>
    <w:pPr>
      <w:numPr>
        <w:numId w:val="6"/>
      </w:numPr>
      <w:tabs>
        <w:tab w:val="left" w:pos="993"/>
      </w:tabs>
      <w:spacing w:before="240" w:after="240"/>
    </w:pPr>
    <w:rPr>
      <w:b/>
    </w:rPr>
  </w:style>
  <w:style w:type="paragraph" w:customStyle="1" w:styleId="affc">
    <w:name w:val="Вопрос"/>
    <w:basedOn w:val="a"/>
    <w:pPr>
      <w:keepNext/>
      <w:widowControl w:val="0"/>
      <w:overflowPunct w:val="0"/>
      <w:autoSpaceDE w:val="0"/>
      <w:textAlignment w:val="baseline"/>
    </w:pPr>
    <w:rPr>
      <w:rFonts w:ascii="PetersburgCTT" w:hAnsi="PetersburgCTT" w:cs="PetersburgCTT"/>
      <w:sz w:val="20"/>
      <w:szCs w:val="20"/>
    </w:r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customStyle="1" w:styleId="TOCHeading">
    <w:name w:val="TOC Heading"/>
    <w:basedOn w:val="1"/>
    <w:next w:val="a"/>
    <w:pPr>
      <w:numPr>
        <w:numId w:val="0"/>
      </w:numPr>
      <w:spacing w:before="240" w:after="60" w:line="240" w:lineRule="auto"/>
      <w:outlineLvl w:val="9"/>
    </w:pPr>
    <w:rPr>
      <w:rFonts w:ascii="Cambria" w:eastAsia="Times New Roman" w:hAnsi="Cambria" w:cs="Cambria"/>
      <w:bCs/>
      <w:kern w:val="1"/>
      <w:sz w:val="32"/>
      <w:szCs w:val="32"/>
      <w:lang w:val="ru-RU"/>
    </w:rPr>
  </w:style>
  <w:style w:type="paragraph" w:customStyle="1" w:styleId="36">
    <w:name w:val="Обычный (веб)3"/>
    <w:basedOn w:val="a"/>
    <w:pPr>
      <w:spacing w:before="200" w:after="200"/>
      <w:jc w:val="both"/>
    </w:pPr>
  </w:style>
  <w:style w:type="paragraph" w:customStyle="1" w:styleId="WW-Default">
    <w:name w:val="WW-Default"/>
    <w:pPr>
      <w:widowControl w:val="0"/>
      <w:suppressAutoHyphens/>
      <w:autoSpaceDE w:val="0"/>
      <w:spacing w:after="120"/>
    </w:pPr>
    <w:rPr>
      <w:rFonts w:eastAsia="Calibri"/>
      <w:color w:val="000000"/>
      <w:sz w:val="24"/>
      <w:szCs w:val="24"/>
      <w:lang w:val="en-US" w:eastAsia="ar-SA"/>
    </w:rPr>
  </w:style>
  <w:style w:type="paragraph" w:customStyle="1" w:styleId="2-">
    <w:name w:val="УМКД 2-ой подзаголовок раздела"/>
    <w:basedOn w:val="a"/>
    <w:pPr>
      <w:numPr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pPr>
      <w:numPr>
        <w:numId w:val="5"/>
      </w:numPr>
      <w:tabs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d">
    <w:name w:val="Литература"/>
    <w:basedOn w:val="14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e">
    <w:name w:val="Заголовок"/>
    <w:basedOn w:val="a"/>
    <w:next w:val="af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customStyle="1" w:styleId="1-">
    <w:name w:val="УМКД 1-ый подзаголовок раздела"/>
    <w:basedOn w:val="a"/>
    <w:pPr>
      <w:keepNext/>
      <w:numPr>
        <w:numId w:val="3"/>
      </w:numPr>
      <w:tabs>
        <w:tab w:val="left" w:pos="1134"/>
      </w:tabs>
      <w:spacing w:before="120" w:after="0" w:line="360" w:lineRule="auto"/>
      <w:jc w:val="both"/>
    </w:pPr>
    <w:rPr>
      <w:rFonts w:eastAsia="Calibri"/>
      <w:b/>
    </w:rPr>
  </w:style>
  <w:style w:type="paragraph" w:customStyle="1" w:styleId="afff">
    <w:name w:val="список с точками"/>
    <w:basedOn w:val="a"/>
    <w:pPr>
      <w:spacing w:line="312" w:lineRule="auto"/>
      <w:jc w:val="both"/>
    </w:pPr>
  </w:style>
  <w:style w:type="paragraph" w:customStyle="1" w:styleId="afff0">
    <w:name w:val="Центр"/>
    <w:basedOn w:val="aff4"/>
    <w:pPr>
      <w:tabs>
        <w:tab w:val="center" w:pos="4536"/>
        <w:tab w:val="right" w:pos="9072"/>
      </w:tabs>
      <w:jc w:val="center"/>
    </w:pPr>
  </w:style>
  <w:style w:type="paragraph" w:customStyle="1" w:styleId="IntenseQuote">
    <w:name w:val="Intense Quote"/>
    <w:basedOn w:val="a"/>
    <w:next w:val="a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1">
    <w:name w:val="УМКД Текст без нумерации"/>
    <w:basedOn w:val="230"/>
    <w:qFormat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"/>
    <w:pPr>
      <w:widowControl w:val="0"/>
    </w:pPr>
    <w:rPr>
      <w:sz w:val="20"/>
      <w:szCs w:val="20"/>
    </w:rPr>
  </w:style>
  <w:style w:type="paragraph" w:customStyle="1" w:styleId="PlainText1">
    <w:name w:val="Plain Text1"/>
    <w:pPr>
      <w:widowControl w:val="0"/>
      <w:suppressAutoHyphens/>
      <w:overflowPunct w:val="0"/>
      <w:autoSpaceDE w:val="0"/>
      <w:spacing w:after="120"/>
      <w:ind w:firstLine="510"/>
      <w:jc w:val="both"/>
      <w:textAlignment w:val="baseline"/>
    </w:pPr>
    <w:rPr>
      <w:rFonts w:ascii="PetersburgCTT" w:hAnsi="PetersburgCTT" w:cs="PetersburgCTT"/>
      <w:sz w:val="22"/>
      <w:lang w:eastAsia="ar-SA"/>
    </w:rPr>
  </w:style>
  <w:style w:type="paragraph" w:customStyle="1" w:styleId="211">
    <w:name w:val="Основной текст с отступом 21"/>
    <w:basedOn w:val="a"/>
    <w:pPr>
      <w:spacing w:line="480" w:lineRule="auto"/>
      <w:ind w:left="283"/>
    </w:pPr>
  </w:style>
  <w:style w:type="paragraph" w:customStyle="1" w:styleId="1b">
    <w:name w:val="Тема примечания1"/>
    <w:basedOn w:val="1a"/>
    <w:next w:val="1a"/>
    <w:rPr>
      <w:b/>
      <w:bCs/>
    </w:rPr>
  </w:style>
  <w:style w:type="paragraph" w:customStyle="1" w:styleId="afff2">
    <w:name w:val="Основная"/>
    <w:basedOn w:val="affa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c">
    <w:name w:val="Абзац списка1"/>
    <w:basedOn w:val="a"/>
    <w:pPr>
      <w:ind w:left="708"/>
    </w:pPr>
  </w:style>
  <w:style w:type="paragraph" w:customStyle="1" w:styleId="Web">
    <w:name w:val="Обычный (Web)"/>
    <w:basedOn w:val="a"/>
    <w:pPr>
      <w:spacing w:before="100" w:after="100"/>
    </w:pPr>
  </w:style>
  <w:style w:type="paragraph" w:customStyle="1" w:styleId="NoSpacing">
    <w:name w:val="No Spacing"/>
    <w:pPr>
      <w:widowControl w:val="0"/>
      <w:suppressAutoHyphens/>
      <w:spacing w:after="120"/>
    </w:pPr>
    <w:rPr>
      <w:lang w:eastAsia="ar-SA"/>
    </w:rPr>
  </w:style>
  <w:style w:type="paragraph" w:customStyle="1" w:styleId="1d">
    <w:name w:val="Основной текст1"/>
    <w:basedOn w:val="a"/>
    <w:pPr>
      <w:shd w:val="clear" w:color="auto" w:fill="FFFFFF"/>
      <w:spacing w:before="60" w:after="600" w:line="0" w:lineRule="atLeast"/>
      <w:jc w:val="center"/>
    </w:pPr>
    <w:rPr>
      <w:sz w:val="22"/>
      <w:szCs w:val="22"/>
      <w:lang w:val="x-none"/>
    </w:rPr>
  </w:style>
  <w:style w:type="paragraph" w:customStyle="1" w:styleId="Metod2">
    <w:name w:val="Metod_2"/>
    <w:basedOn w:val="a"/>
    <w:pPr>
      <w:keepNext/>
      <w:widowControl w:val="0"/>
      <w:tabs>
        <w:tab w:val="left" w:pos="3402"/>
      </w:tabs>
      <w:spacing w:line="300" w:lineRule="exact"/>
      <w:jc w:val="center"/>
    </w:pPr>
  </w:style>
  <w:style w:type="paragraph" w:customStyle="1" w:styleId="afff3">
    <w:name w:val="УМКД Заголовок раздела"/>
    <w:basedOn w:val="a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e">
    <w:name w:val="Обычный (веб)1"/>
    <w:basedOn w:val="a"/>
    <w:pPr>
      <w:ind w:firstLine="386"/>
      <w:jc w:val="both"/>
    </w:pPr>
    <w:rPr>
      <w:rFonts w:ascii="Arial Unicode MS" w:eastAsia="Arial Unicode MS" w:hAnsi="Arial Unicode MS" w:cs="Arial Unicode MS"/>
      <w:sz w:val="17"/>
    </w:rPr>
  </w:style>
  <w:style w:type="paragraph" w:customStyle="1" w:styleId="afff4">
    <w:name w:val="УМКД простая нумерация"/>
    <w:basedOn w:val="ListParagraph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fff5">
    <w:name w:val="Вопросы к заданию"/>
    <w:basedOn w:val="a"/>
    <w:pPr>
      <w:widowControl w:val="0"/>
      <w:numPr>
        <w:numId w:val="4"/>
      </w:numPr>
      <w:tabs>
        <w:tab w:val="left" w:pos="720"/>
      </w:tabs>
      <w:autoSpaceDE w:val="0"/>
    </w:pPr>
    <w:rPr>
      <w:rFonts w:ascii="PetersburgCTT" w:hAnsi="PetersburgCTT" w:cs="PetersburgCTT"/>
      <w:sz w:val="20"/>
      <w:szCs w:val="20"/>
    </w:rPr>
  </w:style>
  <w:style w:type="paragraph" w:customStyle="1" w:styleId="1f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8">
    <w:name w:val="Обычный (веб)2"/>
    <w:basedOn w:val="a"/>
    <w:pPr>
      <w:spacing w:before="200" w:after="200"/>
      <w:jc w:val="both"/>
    </w:pPr>
  </w:style>
  <w:style w:type="paragraph" w:customStyle="1" w:styleId="1f0">
    <w:name w:val="Указатель1"/>
    <w:basedOn w:val="a"/>
    <w:pPr>
      <w:suppressLineNumbers/>
    </w:pPr>
  </w:style>
  <w:style w:type="paragraph" w:customStyle="1" w:styleId="caaieiaie1">
    <w:name w:val="caaieiaie 1"/>
    <w:basedOn w:val="a"/>
    <w:next w:val="a"/>
    <w:pPr>
      <w:keepNext/>
      <w:widowControl w:val="0"/>
    </w:pPr>
    <w:rPr>
      <w:rFonts w:ascii="Arial" w:hAnsi="Arial" w:cs="Arial"/>
      <w:b/>
      <w:sz w:val="20"/>
      <w:szCs w:val="20"/>
    </w:rPr>
  </w:style>
  <w:style w:type="paragraph" w:customStyle="1" w:styleId="afff6">
    <w:name w:val="Содержимое врезки"/>
    <w:basedOn w:val="afc"/>
    <w:rPr>
      <w:szCs w:val="20"/>
    </w:rPr>
  </w:style>
  <w:style w:type="paragraph" w:customStyle="1" w:styleId="220">
    <w:name w:val="Основной текст с отступом 22"/>
    <w:basedOn w:val="a"/>
    <w:pPr>
      <w:suppressAutoHyphens/>
      <w:spacing w:line="480" w:lineRule="auto"/>
      <w:ind w:left="283"/>
    </w:pPr>
  </w:style>
  <w:style w:type="paragraph" w:customStyle="1" w:styleId="oaenoniinee">
    <w:name w:val="oaeno niinee"/>
    <w:basedOn w:val="a"/>
    <w:rPr>
      <w:sz w:val="20"/>
      <w:szCs w:val="20"/>
    </w:rPr>
  </w:style>
  <w:style w:type="paragraph" w:customStyle="1" w:styleId="Normal1">
    <w:name w:val="Normal1"/>
    <w:pPr>
      <w:widowControl w:val="0"/>
      <w:suppressAutoHyphens/>
      <w:spacing w:after="120"/>
    </w:pPr>
    <w:rPr>
      <w:rFonts w:eastAsia="Arial"/>
      <w:sz w:val="24"/>
      <w:lang w:eastAsia="ar-SA"/>
    </w:rPr>
  </w:style>
  <w:style w:type="paragraph" w:customStyle="1" w:styleId="Iau">
    <w:name w:val="Iau"/>
    <w:pPr>
      <w:widowControl w:val="0"/>
      <w:suppressAutoHyphens/>
      <w:spacing w:after="120"/>
    </w:pPr>
    <w:rPr>
      <w:sz w:val="24"/>
      <w:lang w:eastAsia="ar-SA"/>
    </w:rPr>
  </w:style>
  <w:style w:type="paragraph" w:customStyle="1" w:styleId="FR4">
    <w:name w:val="FR4"/>
    <w:pPr>
      <w:widowControl w:val="0"/>
      <w:suppressAutoHyphens/>
      <w:spacing w:after="120" w:line="360" w:lineRule="auto"/>
      <w:ind w:right="200"/>
      <w:jc w:val="right"/>
    </w:pPr>
    <w:rPr>
      <w:rFonts w:ascii="Arial" w:hAnsi="Arial" w:cs="Arial"/>
      <w:sz w:val="16"/>
      <w:lang w:eastAsia="ar-SA"/>
    </w:rPr>
  </w:style>
  <w:style w:type="paragraph" w:customStyle="1" w:styleId="afff7">
    <w:name w:val="Литература Знак"/>
    <w:basedOn w:val="14"/>
    <w:pPr>
      <w:overflowPunct w:val="0"/>
      <w:autoSpaceDE w:val="0"/>
      <w:ind w:firstLine="0"/>
      <w:textAlignment w:val="baseline"/>
    </w:pPr>
    <w:rPr>
      <w:rFonts w:ascii="Times New Roman" w:hAnsi="Times New Roman" w:cs="Times New Roman"/>
      <w:sz w:val="22"/>
    </w:rPr>
  </w:style>
  <w:style w:type="paragraph" w:customStyle="1" w:styleId="1f1">
    <w:name w:val=" Знак1"/>
    <w:basedOn w:val="a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Абзац списка2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8">
    <w:name w:val="TOC Heading"/>
    <w:basedOn w:val="1"/>
    <w:next w:val="a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41">
    <w:name w:val="toc 4"/>
    <w:basedOn w:val="Index"/>
    <w:pPr>
      <w:tabs>
        <w:tab w:val="right" w:leader="dot" w:pos="9123"/>
      </w:tabs>
      <w:ind w:left="849"/>
    </w:pPr>
  </w:style>
  <w:style w:type="paragraph" w:styleId="51">
    <w:name w:val="toc 5"/>
    <w:basedOn w:val="Index"/>
    <w:pPr>
      <w:tabs>
        <w:tab w:val="right" w:leader="dot" w:pos="8840"/>
      </w:tabs>
      <w:ind w:left="1132"/>
    </w:pPr>
  </w:style>
  <w:style w:type="paragraph" w:styleId="61">
    <w:name w:val="toc 6"/>
    <w:basedOn w:val="Index"/>
    <w:pPr>
      <w:tabs>
        <w:tab w:val="right" w:leader="dot" w:pos="8557"/>
      </w:tabs>
      <w:ind w:left="1415"/>
    </w:pPr>
  </w:style>
  <w:style w:type="paragraph" w:styleId="71">
    <w:name w:val="toc 7"/>
    <w:basedOn w:val="Index"/>
    <w:pPr>
      <w:tabs>
        <w:tab w:val="right" w:leader="dot" w:pos="8274"/>
      </w:tabs>
      <w:ind w:left="1698"/>
    </w:pPr>
  </w:style>
  <w:style w:type="paragraph" w:styleId="81">
    <w:name w:val="toc 8"/>
    <w:basedOn w:val="Index"/>
    <w:pPr>
      <w:tabs>
        <w:tab w:val="right" w:leader="dot" w:pos="7991"/>
      </w:tabs>
      <w:ind w:left="1981"/>
    </w:pPr>
  </w:style>
  <w:style w:type="paragraph" w:styleId="91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88" w:lineRule="auto"/>
      <w:outlineLvl w:val="0"/>
    </w:pPr>
    <w:rPr>
      <w:rFonts w:eastAsia="Calibri"/>
      <w:b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szCs w:val="26"/>
      <w:lang w:val="x-none"/>
    </w:rPr>
  </w:style>
  <w:style w:type="paragraph" w:styleId="3">
    <w:name w:val="heading 3"/>
    <w:basedOn w:val="a"/>
    <w:next w:val="a"/>
    <w:uiPriority w:val="9"/>
    <w:qFormat/>
    <w:pPr>
      <w:keepNext/>
      <w:spacing w:line="360" w:lineRule="auto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sz w:val="28"/>
      <w:szCs w:val="28"/>
    </w:rPr>
  </w:style>
  <w:style w:type="character" w:customStyle="1" w:styleId="30">
    <w:name w:val="Основной шрифт абзаца3"/>
  </w:style>
  <w:style w:type="character" w:styleId="a3">
    <w:name w:val="page number"/>
  </w:style>
  <w:style w:type="character" w:customStyle="1" w:styleId="20">
    <w:name w:val="Знак примечания2"/>
    <w:rPr>
      <w:sz w:val="16"/>
      <w:szCs w:val="16"/>
    </w:rPr>
  </w:style>
  <w:style w:type="character" w:styleId="a4">
    <w:name w:val="FollowedHyperlink"/>
    <w:rPr>
      <w:color w:val="800080"/>
      <w:u w:val="single"/>
    </w:rPr>
  </w:style>
  <w:style w:type="character" w:styleId="a5">
    <w:name w:val="Emphasis"/>
    <w:qFormat/>
    <w:rPr>
      <w:i/>
      <w:i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6">
    <w:name w:val="Strong"/>
    <w:qFormat/>
    <w:rPr>
      <w:b/>
      <w:bCs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90">
    <w:name w:val="Заголовок 9 Знак"/>
    <w:rPr>
      <w:rFonts w:ascii="Cambria" w:hAnsi="Cambria" w:cs="Cambria"/>
      <w:sz w:val="22"/>
      <w:szCs w:val="22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IntenseReference">
    <w:name w:val="Intense Reference"/>
    <w:rPr>
      <w:b/>
      <w:bCs/>
      <w:smallCaps/>
      <w:color w:val="FF0000"/>
      <w:spacing w:val="5"/>
      <w:u w:val="single"/>
    </w:rPr>
  </w:style>
  <w:style w:type="character" w:customStyle="1" w:styleId="ciaeniinee">
    <w:name w:val="ciae niinee"/>
    <w:rPr>
      <w:vertAlign w:val="superscrip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BookTitle">
    <w:name w:val="Book Title"/>
    <w:rPr>
      <w:b/>
      <w:bCs/>
      <w:smallCaps/>
      <w:spacing w:val="5"/>
    </w:rPr>
  </w:style>
  <w:style w:type="character" w:customStyle="1" w:styleId="60">
    <w:name w:val="Заголовок 6 Знак"/>
    <w:rPr>
      <w:rFonts w:ascii="Calibri" w:hAnsi="Calibri" w:cs="Calibri"/>
      <w:b/>
      <w:bCs/>
      <w:sz w:val="22"/>
      <w:szCs w:val="22"/>
      <w:lang w:val="ru-RU"/>
    </w:rPr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 w:eastAsia="ru-RU" w:bidi="ru-RU"/>
    </w:rPr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a8">
    <w:name w:val="Тема примечания Знак"/>
    <w:rPr>
      <w:b/>
      <w:bCs/>
      <w:sz w:val="24"/>
      <w:szCs w:val="24"/>
      <w:lang w:val="ru-R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a9">
    <w:name w:val="Основной текст_"/>
    <w:rPr>
      <w:sz w:val="22"/>
      <w:szCs w:val="22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Iniiaiieoeoo">
    <w:name w:val="Iniiaiie o?eoo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SubtleReference">
    <w:name w:val="Subtle Reference"/>
    <w:rPr>
      <w:smallCaps/>
      <w:color w:val="FF0000"/>
      <w:u w:val="single"/>
    </w:rPr>
  </w:style>
  <w:style w:type="character" w:customStyle="1" w:styleId="characteristics">
    <w:name w:val="characteristics"/>
  </w:style>
  <w:style w:type="character" w:customStyle="1" w:styleId="ab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c">
    <w:name w:val="Текст сноски Знак"/>
    <w:rPr>
      <w:sz w:val="24"/>
      <w:szCs w:val="24"/>
      <w:lang w:val="ru-RU"/>
    </w:rPr>
  </w:style>
  <w:style w:type="character" w:customStyle="1" w:styleId="ad">
    <w:name w:val="Текст примечания Знак"/>
    <w:rPr>
      <w:sz w:val="24"/>
      <w:szCs w:val="24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v141">
    <w:name w:val="v141"/>
    <w:rPr>
      <w:rFonts w:ascii="Verdana" w:hAnsi="Verdana" w:cs="Verdana"/>
      <w:sz w:val="14"/>
      <w:szCs w:val="14"/>
    </w:rPr>
  </w:style>
  <w:style w:type="character" w:customStyle="1" w:styleId="32">
    <w:name w:val="Основной текст 3 Знак"/>
    <w:rPr>
      <w:sz w:val="16"/>
      <w:szCs w:val="16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  <w:lang w:val="ru-RU"/>
    </w:rPr>
  </w:style>
  <w:style w:type="character" w:customStyle="1" w:styleId="22">
    <w:name w:val="Цитата 2 Знак"/>
    <w:rPr>
      <w:i/>
      <w:iCs/>
      <w:color w:val="000000"/>
      <w:sz w:val="24"/>
      <w:lang w:val="ru-RU"/>
    </w:rPr>
  </w:style>
  <w:style w:type="character" w:customStyle="1" w:styleId="23">
    <w:name w:val="Основной текст с отступом 2 Знак"/>
    <w:rPr>
      <w:sz w:val="24"/>
      <w:szCs w:val="24"/>
      <w:lang w:val="ru-RU"/>
    </w:rPr>
  </w:style>
  <w:style w:type="character" w:customStyle="1" w:styleId="ae">
    <w:name w:val="Выделенная цитата Знак"/>
    <w:rPr>
      <w:b/>
      <w:bCs/>
      <w:i/>
      <w:iCs/>
      <w:color w:val="2DA2BF"/>
      <w:sz w:val="24"/>
      <w:lang w:val="ru-RU"/>
    </w:rPr>
  </w:style>
  <w:style w:type="character" w:customStyle="1" w:styleId="iiianoaieou">
    <w:name w:val="iiia? no?aieou"/>
  </w:style>
  <w:style w:type="character" w:customStyle="1" w:styleId="ciaeieiaaiey">
    <w:name w:val="ciae i?eia?aiey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spelle">
    <w:name w:val="spelle"/>
  </w:style>
  <w:style w:type="character" w:customStyle="1" w:styleId="33">
    <w:name w:val="Основной текст с отступом 3 Знак"/>
    <w:rPr>
      <w:sz w:val="24"/>
      <w:szCs w:val="24"/>
    </w:rPr>
  </w:style>
  <w:style w:type="character" w:customStyle="1" w:styleId="24">
    <w:name w:val="Основной текст 2 Знак"/>
    <w:basedOn w:val="30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Absatz-Standardschriftart1111111">
    <w:name w:val="WW-Absatz-Standardschriftart1111111"/>
  </w:style>
  <w:style w:type="character" w:customStyle="1" w:styleId="WW-">
    <w:name w:val="WW-Символы концевой сноски"/>
  </w:style>
  <w:style w:type="character" w:customStyle="1" w:styleId="WW8Num30z0">
    <w:name w:val="WW8Num30z0"/>
    <w:rPr>
      <w:sz w:val="28"/>
      <w:szCs w:val="28"/>
    </w:rPr>
  </w:style>
  <w:style w:type="character" w:customStyle="1" w:styleId="af">
    <w:name w:val="Символ сноски"/>
    <w:rPr>
      <w:vertAlign w:val="superscript"/>
    </w:rPr>
  </w:style>
  <w:style w:type="character" w:customStyle="1" w:styleId="af0">
    <w:name w:val="Верхний колонтитул Знак"/>
    <w:rPr>
      <w:sz w:val="24"/>
      <w:szCs w:val="24"/>
      <w:lang w:val="ru-RU"/>
    </w:rPr>
  </w:style>
  <w:style w:type="character" w:customStyle="1" w:styleId="af1">
    <w:name w:val="Подзаголовок Знак"/>
    <w:rPr>
      <w:rFonts w:ascii="Cambria" w:hAnsi="Cambria" w:cs="Cambria"/>
      <w:i/>
      <w:iCs/>
      <w:color w:val="2DA2BF"/>
      <w:spacing w:val="15"/>
      <w:sz w:val="24"/>
      <w:lang w:val="ru-RU"/>
    </w:rPr>
  </w:style>
  <w:style w:type="character" w:customStyle="1" w:styleId="af2">
    <w:name w:val="Текст Знак"/>
    <w:rPr>
      <w:rFonts w:ascii="PetersburgCTT" w:hAnsi="PetersburgCTT" w:cs="PetersburgCTT"/>
    </w:rPr>
  </w:style>
  <w:style w:type="character" w:customStyle="1" w:styleId="IntenseEmphasis">
    <w:name w:val="Intense Emphasis"/>
    <w:rPr>
      <w:b/>
      <w:bCs/>
      <w:i/>
      <w:iCs/>
      <w:color w:val="008080"/>
    </w:rPr>
  </w:style>
  <w:style w:type="character" w:customStyle="1" w:styleId="SubtleEmphasis">
    <w:name w:val="Subtle Emphasis"/>
    <w:rPr>
      <w:i/>
      <w:iCs/>
      <w:color w:val="808080"/>
    </w:rPr>
  </w:style>
  <w:style w:type="character" w:customStyle="1" w:styleId="af3">
    <w:name w:val="Символ нумерации"/>
  </w:style>
  <w:style w:type="character" w:customStyle="1" w:styleId="af4">
    <w:name w:val="Литература Знак Знак"/>
    <w:rPr>
      <w:sz w:val="22"/>
    </w:rPr>
  </w:style>
  <w:style w:type="character" w:customStyle="1" w:styleId="af5">
    <w:name w:val="Текст Знак Знак Знак"/>
    <w:rPr>
      <w:lang w:val="ru-RU" w:eastAsia="ar-SA" w:bidi="ar-SA"/>
    </w:rPr>
  </w:style>
  <w:style w:type="character" w:customStyle="1" w:styleId="11">
    <w:name w:val="Заголовок 1 Знак"/>
    <w:rPr>
      <w:rFonts w:eastAsia="Calibri"/>
      <w:b/>
      <w:sz w:val="24"/>
      <w:szCs w:val="2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WW-Absatz-Standardschriftart111111">
    <w:name w:val="WW-Absatz-Standardschriftart111111"/>
  </w:style>
  <w:style w:type="character" w:customStyle="1" w:styleId="af7">
    <w:name w:val="Основной текст с отступом Знак"/>
    <w:rPr>
      <w:sz w:val="24"/>
      <w:szCs w:val="24"/>
      <w:lang w:val="ru-RU"/>
    </w:rPr>
  </w:style>
  <w:style w:type="character" w:customStyle="1" w:styleId="25">
    <w:name w:val="Заголовок 2 Знак"/>
    <w:rPr>
      <w:b/>
      <w:bCs/>
      <w:sz w:val="24"/>
      <w:szCs w:val="2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">
    <w:name w:val="WW-Absatz-Standardschriftart1111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f8">
    <w:name w:val="Текст концевой сноски Знак"/>
    <w:basedOn w:val="30"/>
  </w:style>
  <w:style w:type="character" w:customStyle="1" w:styleId="af9">
    <w:name w:val="Нижний колонтитул Знак"/>
    <w:rPr>
      <w:sz w:val="24"/>
      <w:szCs w:val="24"/>
      <w:lang w:val="ru-RU"/>
    </w:rPr>
  </w:style>
  <w:style w:type="character" w:customStyle="1" w:styleId="afa">
    <w:name w:val="Название Знак"/>
    <w:rPr>
      <w:rFonts w:ascii="Cambria" w:hAnsi="Cambria" w:cs="Cambria"/>
      <w:color w:val="343434"/>
      <w:spacing w:val="5"/>
      <w:kern w:val="1"/>
      <w:sz w:val="52"/>
      <w:lang w:val="ru-RU"/>
    </w:rPr>
  </w:style>
  <w:style w:type="character" w:customStyle="1" w:styleId="WW-Absatz-Standardschriftart11111">
    <w:name w:val="WW-Absatz-Standardschriftart11111"/>
  </w:style>
  <w:style w:type="character" w:customStyle="1" w:styleId="WW8Num44z0">
    <w:name w:val="WW8Num44z0"/>
    <w:rPr>
      <w:sz w:val="28"/>
      <w:szCs w:val="2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50">
    <w:name w:val="Заголовок 5 Знак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12">
    <w:name w:val="Основной шрифт абзаца1"/>
  </w:style>
  <w:style w:type="character" w:customStyle="1" w:styleId="afb">
    <w:name w:val="Основной текст Знак"/>
    <w:rPr>
      <w:sz w:val="28"/>
      <w:szCs w:val="24"/>
      <w:lang w:val="ru-RU"/>
    </w:rPr>
  </w:style>
  <w:style w:type="character" w:customStyle="1" w:styleId="34">
    <w:name w:val="Заголовок 3 Знак"/>
    <w:rPr>
      <w:rFonts w:eastAsia="Calibri"/>
      <w:i/>
      <w:iCs/>
      <w:sz w:val="24"/>
      <w:szCs w:val="24"/>
      <w:lang w:val="ru-RU"/>
    </w:rPr>
  </w:style>
  <w:style w:type="character" w:customStyle="1" w:styleId="FontStyle25">
    <w:name w:val="Font Style25"/>
    <w:rPr>
      <w:rFonts w:ascii="Times New Roman" w:hAnsi="Times New Roman" w:cs="Times New Roman"/>
      <w:i/>
      <w:iCs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fc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afc">
    <w:name w:val="Body Text"/>
    <w:basedOn w:val="a"/>
    <w:pPr>
      <w:widowControl w:val="0"/>
      <w:overflowPunct w:val="0"/>
      <w:autoSpaceDE w:val="0"/>
      <w:jc w:val="both"/>
      <w:textAlignment w:val="baseline"/>
    </w:pPr>
    <w:rPr>
      <w:sz w:val="28"/>
    </w:rPr>
  </w:style>
  <w:style w:type="paragraph" w:styleId="afd">
    <w:name w:val="List"/>
    <w:basedOn w:val="afc"/>
    <w:rPr>
      <w:szCs w:val="20"/>
    </w:rPr>
  </w:style>
  <w:style w:type="paragraph" w:customStyle="1" w:styleId="Caption">
    <w:name w:val="Caption"/>
    <w:basedOn w:val="a"/>
    <w:pPr>
      <w:suppressLineNumbers/>
      <w:spacing w:before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6">
    <w:name w:val="Текст примечания2"/>
    <w:basedOn w:val="a"/>
  </w:style>
  <w:style w:type="paragraph" w:styleId="afe">
    <w:name w:val="annotation subject"/>
    <w:basedOn w:val="26"/>
    <w:next w:val="26"/>
    <w:rPr>
      <w:b/>
      <w:bCs/>
    </w:rPr>
  </w:style>
  <w:style w:type="paragraph" w:styleId="aff">
    <w:name w:val="endnote text"/>
    <w:basedOn w:val="a"/>
    <w:rPr>
      <w:sz w:val="20"/>
      <w:szCs w:val="20"/>
    </w:rPr>
  </w:style>
  <w:style w:type="paragraph" w:styleId="aff0">
    <w:name w:val="Title"/>
    <w:basedOn w:val="a"/>
    <w:next w:val="a"/>
    <w:qFormat/>
    <w:pPr>
      <w:pBdr>
        <w:bottom w:val="single" w:sz="8" w:space="4" w:color="008080"/>
      </w:pBdr>
      <w:spacing w:after="300"/>
    </w:pPr>
    <w:rPr>
      <w:rFonts w:ascii="Cambria" w:hAnsi="Cambria" w:cs="Cambria"/>
      <w:color w:val="343434"/>
      <w:spacing w:val="5"/>
      <w:kern w:val="1"/>
      <w:sz w:val="52"/>
      <w:szCs w:val="52"/>
    </w:rPr>
  </w:style>
  <w:style w:type="paragraph" w:styleId="aff1">
    <w:name w:val="Subtitle"/>
    <w:basedOn w:val="a"/>
    <w:next w:val="a"/>
    <w:qFormat/>
    <w:rPr>
      <w:rFonts w:ascii="Cambria" w:hAnsi="Cambria" w:cs="Cambria"/>
      <w:i/>
      <w:iCs/>
      <w:color w:val="2DA2BF"/>
      <w:spacing w:val="15"/>
    </w:rPr>
  </w:style>
  <w:style w:type="paragraph" w:styleId="aff2">
    <w:name w:val="Body Text Indent"/>
    <w:basedOn w:val="a"/>
    <w:pPr>
      <w:ind w:left="283"/>
    </w:pPr>
  </w:style>
  <w:style w:type="paragraph" w:styleId="aff3">
    <w:name w:val="footnote text"/>
    <w:basedOn w:val="a"/>
  </w:style>
  <w:style w:type="paragraph" w:customStyle="1" w:styleId="230">
    <w:name w:val="Основной текст с отступом 23"/>
    <w:basedOn w:val="a"/>
    <w:pPr>
      <w:spacing w:line="480" w:lineRule="auto"/>
      <w:ind w:left="283"/>
    </w:pPr>
  </w:style>
  <w:style w:type="paragraph" w:customStyle="1" w:styleId="310">
    <w:name w:val="Основной текст с отступом 31"/>
    <w:basedOn w:val="a"/>
    <w:pPr>
      <w:ind w:firstLine="709"/>
    </w:pPr>
    <w:rPr>
      <w:lang w:val="x-none"/>
    </w:rPr>
  </w:style>
  <w:style w:type="paragraph" w:customStyle="1" w:styleId="311">
    <w:name w:val="Основной текст 31"/>
    <w:basedOn w:val="a"/>
    <w:pPr>
      <w:widowControl w:val="0"/>
      <w:autoSpaceDE w:val="0"/>
    </w:pPr>
    <w:rPr>
      <w:sz w:val="16"/>
      <w:szCs w:val="16"/>
      <w:lang w:val="x-none"/>
    </w:rPr>
  </w:style>
  <w:style w:type="paragraph" w:customStyle="1" w:styleId="13">
    <w:name w:val="Название объекта1"/>
    <w:basedOn w:val="a"/>
    <w:next w:val="a"/>
    <w:rPr>
      <w:b/>
      <w:bCs/>
      <w:sz w:val="20"/>
      <w:szCs w:val="20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</w:style>
  <w:style w:type="paragraph" w:styleId="aff5">
    <w:name w:val="header"/>
    <w:basedOn w:val="a"/>
    <w:pPr>
      <w:tabs>
        <w:tab w:val="center" w:pos="4677"/>
        <w:tab w:val="right" w:pos="9355"/>
      </w:tabs>
    </w:pPr>
  </w:style>
  <w:style w:type="paragraph" w:styleId="af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pPr>
      <w:widowControl w:val="0"/>
      <w:ind w:firstLine="397"/>
      <w:jc w:val="both"/>
    </w:pPr>
    <w:rPr>
      <w:rFonts w:ascii="PetersburgCTT" w:hAnsi="PetersburgCTT" w:cs="PetersburgCTT"/>
      <w:sz w:val="20"/>
      <w:szCs w:val="20"/>
      <w:lang w:val="x-none"/>
    </w:rPr>
  </w:style>
  <w:style w:type="paragraph" w:customStyle="1" w:styleId="15">
    <w:name w:val="Цитата1"/>
    <w:basedOn w:val="a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16">
    <w:name w:val="Схема документа1"/>
    <w:basedOn w:val="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  <w:lang w:val="x-none"/>
    </w:rPr>
  </w:style>
  <w:style w:type="paragraph" w:styleId="aff7">
    <w:name w:val="Normal (Web)"/>
    <w:basedOn w:val="a"/>
    <w:pPr>
      <w:spacing w:before="200" w:after="200"/>
      <w:jc w:val="both"/>
    </w:pPr>
  </w:style>
  <w:style w:type="paragraph" w:customStyle="1" w:styleId="210">
    <w:name w:val="Основной текст 21"/>
    <w:basedOn w:val="a"/>
    <w:pPr>
      <w:widowControl w:val="0"/>
      <w:autoSpaceDE w:val="0"/>
      <w:spacing w:line="480" w:lineRule="auto"/>
    </w:pPr>
    <w:rPr>
      <w:sz w:val="20"/>
      <w:szCs w:val="20"/>
    </w:rPr>
  </w:style>
  <w:style w:type="paragraph" w:styleId="17">
    <w:name w:val="toc 1"/>
    <w:basedOn w:val="a"/>
    <w:next w:val="a"/>
    <w:uiPriority w:val="39"/>
  </w:style>
  <w:style w:type="paragraph" w:styleId="35">
    <w:name w:val="toc 3"/>
    <w:basedOn w:val="a"/>
    <w:next w:val="a"/>
    <w:pPr>
      <w:ind w:left="480"/>
    </w:pPr>
  </w:style>
  <w:style w:type="paragraph" w:styleId="27">
    <w:name w:val="toc 2"/>
    <w:basedOn w:val="a"/>
    <w:next w:val="a"/>
    <w:uiPriority w:val="39"/>
    <w:pPr>
      <w:ind w:left="240"/>
    </w:pPr>
  </w:style>
  <w:style w:type="paragraph" w:customStyle="1" w:styleId="Quote">
    <w:name w:val="Quote"/>
    <w:basedOn w:val="a"/>
    <w:next w:val="a"/>
    <w:rPr>
      <w:i/>
      <w:iCs/>
      <w:color w:val="000000"/>
    </w:rPr>
  </w:style>
  <w:style w:type="paragraph" w:customStyle="1" w:styleId="FR3">
    <w:name w:val="FR3"/>
    <w:pPr>
      <w:widowControl w:val="0"/>
      <w:suppressAutoHyphens/>
      <w:spacing w:after="120"/>
      <w:jc w:val="center"/>
    </w:pPr>
    <w:rPr>
      <w:rFonts w:ascii="Arial" w:hAnsi="Arial" w:cs="Arial"/>
      <w:i/>
      <w:sz w:val="32"/>
      <w:lang w:eastAsia="ar-SA"/>
    </w:rPr>
  </w:style>
  <w:style w:type="paragraph" w:customStyle="1" w:styleId="aff8">
    <w:name w:val="Содержимое таблицы"/>
    <w:basedOn w:val="a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18">
    <w:name w:val="Название1"/>
    <w:basedOn w:val="a"/>
    <w:pPr>
      <w:suppressLineNumbers/>
      <w:spacing w:before="120"/>
    </w:pPr>
    <w:rPr>
      <w:i/>
      <w:iCs/>
    </w:rPr>
  </w:style>
  <w:style w:type="paragraph" w:customStyle="1" w:styleId="affa">
    <w:name w:val="Вопросы"/>
    <w:basedOn w:val="14"/>
    <w:pPr>
      <w:spacing w:before="120"/>
    </w:pPr>
    <w:rPr>
      <w:b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fb">
    <w:name w:val="Занятие"/>
    <w:basedOn w:val="14"/>
    <w:pPr>
      <w:spacing w:before="240" w:after="0"/>
      <w:jc w:val="center"/>
    </w:pPr>
    <w:rPr>
      <w:b/>
      <w:i/>
      <w:sz w:val="28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"/>
    <w:pPr>
      <w:autoSpaceDE w:val="0"/>
      <w:spacing w:line="485" w:lineRule="exact"/>
      <w:ind w:firstLine="701"/>
    </w:pPr>
  </w:style>
  <w:style w:type="paragraph" w:customStyle="1" w:styleId="19">
    <w:name w:val="УМКД Заголовок 1 ФГОС"/>
    <w:basedOn w:val="a"/>
    <w:qFormat/>
    <w:pPr>
      <w:numPr>
        <w:numId w:val="6"/>
      </w:numPr>
      <w:tabs>
        <w:tab w:val="left" w:pos="993"/>
      </w:tabs>
      <w:spacing w:before="240" w:after="240"/>
    </w:pPr>
    <w:rPr>
      <w:b/>
    </w:rPr>
  </w:style>
  <w:style w:type="paragraph" w:customStyle="1" w:styleId="affc">
    <w:name w:val="Вопрос"/>
    <w:basedOn w:val="a"/>
    <w:pPr>
      <w:keepNext/>
      <w:widowControl w:val="0"/>
      <w:overflowPunct w:val="0"/>
      <w:autoSpaceDE w:val="0"/>
      <w:textAlignment w:val="baseline"/>
    </w:pPr>
    <w:rPr>
      <w:rFonts w:ascii="PetersburgCTT" w:hAnsi="PetersburgCTT" w:cs="PetersburgCTT"/>
      <w:sz w:val="20"/>
      <w:szCs w:val="20"/>
    </w:r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customStyle="1" w:styleId="TOCHeading">
    <w:name w:val="TOC Heading"/>
    <w:basedOn w:val="1"/>
    <w:next w:val="a"/>
    <w:pPr>
      <w:numPr>
        <w:numId w:val="0"/>
      </w:numPr>
      <w:spacing w:before="240" w:after="60" w:line="240" w:lineRule="auto"/>
      <w:outlineLvl w:val="9"/>
    </w:pPr>
    <w:rPr>
      <w:rFonts w:ascii="Cambria" w:eastAsia="Times New Roman" w:hAnsi="Cambria" w:cs="Cambria"/>
      <w:bCs/>
      <w:kern w:val="1"/>
      <w:sz w:val="32"/>
      <w:szCs w:val="32"/>
      <w:lang w:val="ru-RU"/>
    </w:rPr>
  </w:style>
  <w:style w:type="paragraph" w:customStyle="1" w:styleId="36">
    <w:name w:val="Обычный (веб)3"/>
    <w:basedOn w:val="a"/>
    <w:pPr>
      <w:spacing w:before="200" w:after="200"/>
      <w:jc w:val="both"/>
    </w:pPr>
  </w:style>
  <w:style w:type="paragraph" w:customStyle="1" w:styleId="WW-Default">
    <w:name w:val="WW-Default"/>
    <w:pPr>
      <w:widowControl w:val="0"/>
      <w:suppressAutoHyphens/>
      <w:autoSpaceDE w:val="0"/>
      <w:spacing w:after="120"/>
    </w:pPr>
    <w:rPr>
      <w:rFonts w:eastAsia="Calibri"/>
      <w:color w:val="000000"/>
      <w:sz w:val="24"/>
      <w:szCs w:val="24"/>
      <w:lang w:val="en-US" w:eastAsia="ar-SA"/>
    </w:rPr>
  </w:style>
  <w:style w:type="paragraph" w:customStyle="1" w:styleId="2-">
    <w:name w:val="УМКД 2-ой подзаголовок раздела"/>
    <w:basedOn w:val="a"/>
    <w:pPr>
      <w:numPr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3-">
    <w:name w:val="УМКД 3-ий подзаголовок"/>
    <w:basedOn w:val="2-"/>
    <w:pPr>
      <w:numPr>
        <w:numId w:val="5"/>
      </w:numPr>
      <w:tabs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d">
    <w:name w:val="Литература"/>
    <w:basedOn w:val="14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e">
    <w:name w:val="Заголовок"/>
    <w:basedOn w:val="a"/>
    <w:next w:val="af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customStyle="1" w:styleId="1-">
    <w:name w:val="УМКД 1-ый подзаголовок раздела"/>
    <w:basedOn w:val="a"/>
    <w:pPr>
      <w:keepNext/>
      <w:numPr>
        <w:numId w:val="3"/>
      </w:numPr>
      <w:tabs>
        <w:tab w:val="left" w:pos="1134"/>
      </w:tabs>
      <w:spacing w:before="120" w:after="0" w:line="360" w:lineRule="auto"/>
      <w:jc w:val="both"/>
    </w:pPr>
    <w:rPr>
      <w:rFonts w:eastAsia="Calibri"/>
      <w:b/>
    </w:rPr>
  </w:style>
  <w:style w:type="paragraph" w:customStyle="1" w:styleId="afff">
    <w:name w:val="список с точками"/>
    <w:basedOn w:val="a"/>
    <w:pPr>
      <w:spacing w:line="312" w:lineRule="auto"/>
      <w:jc w:val="both"/>
    </w:pPr>
  </w:style>
  <w:style w:type="paragraph" w:customStyle="1" w:styleId="afff0">
    <w:name w:val="Центр"/>
    <w:basedOn w:val="aff4"/>
    <w:pPr>
      <w:tabs>
        <w:tab w:val="center" w:pos="4536"/>
        <w:tab w:val="right" w:pos="9072"/>
      </w:tabs>
      <w:jc w:val="center"/>
    </w:pPr>
  </w:style>
  <w:style w:type="paragraph" w:customStyle="1" w:styleId="IntenseQuote">
    <w:name w:val="Intense Quote"/>
    <w:basedOn w:val="a"/>
    <w:next w:val="a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1">
    <w:name w:val="УМКД Текст без нумерации"/>
    <w:basedOn w:val="230"/>
    <w:qFormat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"/>
    <w:pPr>
      <w:widowControl w:val="0"/>
    </w:pPr>
    <w:rPr>
      <w:sz w:val="20"/>
      <w:szCs w:val="20"/>
    </w:rPr>
  </w:style>
  <w:style w:type="paragraph" w:customStyle="1" w:styleId="PlainText1">
    <w:name w:val="Plain Text1"/>
    <w:pPr>
      <w:widowControl w:val="0"/>
      <w:suppressAutoHyphens/>
      <w:overflowPunct w:val="0"/>
      <w:autoSpaceDE w:val="0"/>
      <w:spacing w:after="120"/>
      <w:ind w:firstLine="510"/>
      <w:jc w:val="both"/>
      <w:textAlignment w:val="baseline"/>
    </w:pPr>
    <w:rPr>
      <w:rFonts w:ascii="PetersburgCTT" w:hAnsi="PetersburgCTT" w:cs="PetersburgCTT"/>
      <w:sz w:val="22"/>
      <w:lang w:eastAsia="ar-SA"/>
    </w:rPr>
  </w:style>
  <w:style w:type="paragraph" w:customStyle="1" w:styleId="211">
    <w:name w:val="Основной текст с отступом 21"/>
    <w:basedOn w:val="a"/>
    <w:pPr>
      <w:spacing w:line="480" w:lineRule="auto"/>
      <w:ind w:left="283"/>
    </w:pPr>
  </w:style>
  <w:style w:type="paragraph" w:customStyle="1" w:styleId="1b">
    <w:name w:val="Тема примечания1"/>
    <w:basedOn w:val="1a"/>
    <w:next w:val="1a"/>
    <w:rPr>
      <w:b/>
      <w:bCs/>
    </w:rPr>
  </w:style>
  <w:style w:type="paragraph" w:customStyle="1" w:styleId="afff2">
    <w:name w:val="Основная"/>
    <w:basedOn w:val="affa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c">
    <w:name w:val="Абзац списка1"/>
    <w:basedOn w:val="a"/>
    <w:pPr>
      <w:ind w:left="708"/>
    </w:pPr>
  </w:style>
  <w:style w:type="paragraph" w:customStyle="1" w:styleId="Web">
    <w:name w:val="Обычный (Web)"/>
    <w:basedOn w:val="a"/>
    <w:pPr>
      <w:spacing w:before="100" w:after="100"/>
    </w:pPr>
  </w:style>
  <w:style w:type="paragraph" w:customStyle="1" w:styleId="NoSpacing">
    <w:name w:val="No Spacing"/>
    <w:pPr>
      <w:widowControl w:val="0"/>
      <w:suppressAutoHyphens/>
      <w:spacing w:after="120"/>
    </w:pPr>
    <w:rPr>
      <w:lang w:eastAsia="ar-SA"/>
    </w:rPr>
  </w:style>
  <w:style w:type="paragraph" w:customStyle="1" w:styleId="1d">
    <w:name w:val="Основной текст1"/>
    <w:basedOn w:val="a"/>
    <w:pPr>
      <w:shd w:val="clear" w:color="auto" w:fill="FFFFFF"/>
      <w:spacing w:before="60" w:after="600" w:line="0" w:lineRule="atLeast"/>
      <w:jc w:val="center"/>
    </w:pPr>
    <w:rPr>
      <w:sz w:val="22"/>
      <w:szCs w:val="22"/>
      <w:lang w:val="x-none"/>
    </w:rPr>
  </w:style>
  <w:style w:type="paragraph" w:customStyle="1" w:styleId="Metod2">
    <w:name w:val="Metod_2"/>
    <w:basedOn w:val="a"/>
    <w:pPr>
      <w:keepNext/>
      <w:widowControl w:val="0"/>
      <w:tabs>
        <w:tab w:val="left" w:pos="3402"/>
      </w:tabs>
      <w:spacing w:line="300" w:lineRule="exact"/>
      <w:jc w:val="center"/>
    </w:pPr>
  </w:style>
  <w:style w:type="paragraph" w:customStyle="1" w:styleId="afff3">
    <w:name w:val="УМКД Заголовок раздела"/>
    <w:basedOn w:val="a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e">
    <w:name w:val="Обычный (веб)1"/>
    <w:basedOn w:val="a"/>
    <w:pPr>
      <w:ind w:firstLine="386"/>
      <w:jc w:val="both"/>
    </w:pPr>
    <w:rPr>
      <w:rFonts w:ascii="Arial Unicode MS" w:eastAsia="Arial Unicode MS" w:hAnsi="Arial Unicode MS" w:cs="Arial Unicode MS"/>
      <w:sz w:val="17"/>
    </w:rPr>
  </w:style>
  <w:style w:type="paragraph" w:customStyle="1" w:styleId="afff4">
    <w:name w:val="УМКД простая нумерация"/>
    <w:basedOn w:val="ListParagraph"/>
    <w:pPr>
      <w:tabs>
        <w:tab w:val="left" w:pos="567"/>
      </w:tabs>
      <w:spacing w:before="120"/>
      <w:ind w:left="567" w:hanging="567"/>
    </w:pPr>
    <w:rPr>
      <w:lang w:val="en-US"/>
    </w:rPr>
  </w:style>
  <w:style w:type="paragraph" w:customStyle="1" w:styleId="afff5">
    <w:name w:val="Вопросы к заданию"/>
    <w:basedOn w:val="a"/>
    <w:pPr>
      <w:widowControl w:val="0"/>
      <w:numPr>
        <w:numId w:val="4"/>
      </w:numPr>
      <w:tabs>
        <w:tab w:val="left" w:pos="720"/>
      </w:tabs>
      <w:autoSpaceDE w:val="0"/>
    </w:pPr>
    <w:rPr>
      <w:rFonts w:ascii="PetersburgCTT" w:hAnsi="PetersburgCTT" w:cs="PetersburgCTT"/>
      <w:sz w:val="20"/>
      <w:szCs w:val="20"/>
    </w:rPr>
  </w:style>
  <w:style w:type="paragraph" w:customStyle="1" w:styleId="1f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8">
    <w:name w:val="Обычный (веб)2"/>
    <w:basedOn w:val="a"/>
    <w:pPr>
      <w:spacing w:before="200" w:after="200"/>
      <w:jc w:val="both"/>
    </w:pPr>
  </w:style>
  <w:style w:type="paragraph" w:customStyle="1" w:styleId="1f0">
    <w:name w:val="Указатель1"/>
    <w:basedOn w:val="a"/>
    <w:pPr>
      <w:suppressLineNumbers/>
    </w:pPr>
  </w:style>
  <w:style w:type="paragraph" w:customStyle="1" w:styleId="caaieiaie1">
    <w:name w:val="caaieiaie 1"/>
    <w:basedOn w:val="a"/>
    <w:next w:val="a"/>
    <w:pPr>
      <w:keepNext/>
      <w:widowControl w:val="0"/>
    </w:pPr>
    <w:rPr>
      <w:rFonts w:ascii="Arial" w:hAnsi="Arial" w:cs="Arial"/>
      <w:b/>
      <w:sz w:val="20"/>
      <w:szCs w:val="20"/>
    </w:rPr>
  </w:style>
  <w:style w:type="paragraph" w:customStyle="1" w:styleId="afff6">
    <w:name w:val="Содержимое врезки"/>
    <w:basedOn w:val="afc"/>
    <w:rPr>
      <w:szCs w:val="20"/>
    </w:rPr>
  </w:style>
  <w:style w:type="paragraph" w:customStyle="1" w:styleId="220">
    <w:name w:val="Основной текст с отступом 22"/>
    <w:basedOn w:val="a"/>
    <w:pPr>
      <w:suppressAutoHyphens/>
      <w:spacing w:line="480" w:lineRule="auto"/>
      <w:ind w:left="283"/>
    </w:pPr>
  </w:style>
  <w:style w:type="paragraph" w:customStyle="1" w:styleId="oaenoniinee">
    <w:name w:val="oaeno niinee"/>
    <w:basedOn w:val="a"/>
    <w:rPr>
      <w:sz w:val="20"/>
      <w:szCs w:val="20"/>
    </w:rPr>
  </w:style>
  <w:style w:type="paragraph" w:customStyle="1" w:styleId="Normal1">
    <w:name w:val="Normal1"/>
    <w:pPr>
      <w:widowControl w:val="0"/>
      <w:suppressAutoHyphens/>
      <w:spacing w:after="120"/>
    </w:pPr>
    <w:rPr>
      <w:rFonts w:eastAsia="Arial"/>
      <w:sz w:val="24"/>
      <w:lang w:eastAsia="ar-SA"/>
    </w:rPr>
  </w:style>
  <w:style w:type="paragraph" w:customStyle="1" w:styleId="Iau">
    <w:name w:val="Iau"/>
    <w:pPr>
      <w:widowControl w:val="0"/>
      <w:suppressAutoHyphens/>
      <w:spacing w:after="120"/>
    </w:pPr>
    <w:rPr>
      <w:sz w:val="24"/>
      <w:lang w:eastAsia="ar-SA"/>
    </w:rPr>
  </w:style>
  <w:style w:type="paragraph" w:customStyle="1" w:styleId="FR4">
    <w:name w:val="FR4"/>
    <w:pPr>
      <w:widowControl w:val="0"/>
      <w:suppressAutoHyphens/>
      <w:spacing w:after="120" w:line="360" w:lineRule="auto"/>
      <w:ind w:right="200"/>
      <w:jc w:val="right"/>
    </w:pPr>
    <w:rPr>
      <w:rFonts w:ascii="Arial" w:hAnsi="Arial" w:cs="Arial"/>
      <w:sz w:val="16"/>
      <w:lang w:eastAsia="ar-SA"/>
    </w:rPr>
  </w:style>
  <w:style w:type="paragraph" w:customStyle="1" w:styleId="afff7">
    <w:name w:val="Литература Знак"/>
    <w:basedOn w:val="14"/>
    <w:pPr>
      <w:overflowPunct w:val="0"/>
      <w:autoSpaceDE w:val="0"/>
      <w:ind w:firstLine="0"/>
      <w:textAlignment w:val="baseline"/>
    </w:pPr>
    <w:rPr>
      <w:rFonts w:ascii="Times New Roman" w:hAnsi="Times New Roman" w:cs="Times New Roman"/>
      <w:sz w:val="22"/>
    </w:rPr>
  </w:style>
  <w:style w:type="paragraph" w:customStyle="1" w:styleId="1f1">
    <w:name w:val=" Знак1"/>
    <w:basedOn w:val="a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Абзац списка2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ff8">
    <w:name w:val="TOC Heading"/>
    <w:basedOn w:val="1"/>
    <w:next w:val="a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41">
    <w:name w:val="toc 4"/>
    <w:basedOn w:val="Index"/>
    <w:pPr>
      <w:tabs>
        <w:tab w:val="right" w:leader="dot" w:pos="9123"/>
      </w:tabs>
      <w:ind w:left="849"/>
    </w:pPr>
  </w:style>
  <w:style w:type="paragraph" w:styleId="51">
    <w:name w:val="toc 5"/>
    <w:basedOn w:val="Index"/>
    <w:pPr>
      <w:tabs>
        <w:tab w:val="right" w:leader="dot" w:pos="8840"/>
      </w:tabs>
      <w:ind w:left="1132"/>
    </w:pPr>
  </w:style>
  <w:style w:type="paragraph" w:styleId="61">
    <w:name w:val="toc 6"/>
    <w:basedOn w:val="Index"/>
    <w:pPr>
      <w:tabs>
        <w:tab w:val="right" w:leader="dot" w:pos="8557"/>
      </w:tabs>
      <w:ind w:left="1415"/>
    </w:pPr>
  </w:style>
  <w:style w:type="paragraph" w:styleId="71">
    <w:name w:val="toc 7"/>
    <w:basedOn w:val="Index"/>
    <w:pPr>
      <w:tabs>
        <w:tab w:val="right" w:leader="dot" w:pos="8274"/>
      </w:tabs>
      <w:ind w:left="1698"/>
    </w:pPr>
  </w:style>
  <w:style w:type="paragraph" w:styleId="81">
    <w:name w:val="toc 8"/>
    <w:basedOn w:val="Index"/>
    <w:pPr>
      <w:tabs>
        <w:tab w:val="right" w:leader="dot" w:pos="7991"/>
      </w:tabs>
      <w:ind w:left="1981"/>
    </w:pPr>
  </w:style>
  <w:style w:type="paragraph" w:styleId="91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536B-8431-46F9-BE0A-9306DCAE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DG Win&amp;Soft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2</cp:revision>
  <cp:lastPrinted>2017-02-28T12:29:00Z</cp:lastPrinted>
  <dcterms:created xsi:type="dcterms:W3CDTF">2018-03-22T12:17:00Z</dcterms:created>
  <dcterms:modified xsi:type="dcterms:W3CDTF">2018-03-22T12:17:00Z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